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31" w:rsidRDefault="00FC4231" w:rsidP="007D2EAC">
      <w:pPr>
        <w:jc w:val="center"/>
        <w:rPr>
          <w:rFonts w:ascii="Times New Roman" w:hAnsi="Times New Roman"/>
          <w:b/>
          <w:sz w:val="28"/>
          <w:szCs w:val="28"/>
          <w:lang w:val="ru-RU"/>
        </w:rPr>
      </w:pPr>
      <w:r w:rsidRPr="00FC4231">
        <w:rPr>
          <w:rFonts w:ascii="Times New Roman" w:hAnsi="Times New Roman"/>
          <w:b/>
          <w:noProof/>
          <w:sz w:val="28"/>
          <w:szCs w:val="28"/>
          <w:lang w:val="ru-RU" w:eastAsia="ru-RU" w:bidi="ar-SA"/>
        </w:rPr>
        <w:drawing>
          <wp:inline distT="0" distB="0" distL="0" distR="0">
            <wp:extent cx="6120130" cy="8415179"/>
            <wp:effectExtent l="0" t="0" r="0" b="0"/>
            <wp:docPr id="1" name="Рисунок 1" descr="F:\программы предпроф\Титул  ПП Фортепиа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предпроф\Титул  ПП Фортепиан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rsidR="00FC4231" w:rsidRDefault="00FC4231" w:rsidP="007D2EAC">
      <w:pPr>
        <w:jc w:val="center"/>
        <w:rPr>
          <w:rFonts w:ascii="Times New Roman" w:hAnsi="Times New Roman"/>
          <w:b/>
          <w:sz w:val="28"/>
          <w:szCs w:val="28"/>
          <w:lang w:val="ru-RU"/>
        </w:rPr>
      </w:pPr>
    </w:p>
    <w:p w:rsidR="00FC4231" w:rsidRDefault="00FC4231" w:rsidP="007D2EAC">
      <w:pPr>
        <w:jc w:val="center"/>
        <w:rPr>
          <w:rFonts w:ascii="Times New Roman" w:hAnsi="Times New Roman"/>
          <w:b/>
          <w:sz w:val="28"/>
          <w:szCs w:val="28"/>
          <w:lang w:val="ru-RU"/>
        </w:rPr>
      </w:pPr>
    </w:p>
    <w:p w:rsidR="00FC4231" w:rsidRDefault="00FC4231" w:rsidP="007D2EAC">
      <w:pPr>
        <w:jc w:val="center"/>
        <w:rPr>
          <w:rFonts w:ascii="Times New Roman" w:hAnsi="Times New Roman"/>
          <w:b/>
          <w:sz w:val="28"/>
          <w:szCs w:val="28"/>
          <w:lang w:val="ru-RU"/>
        </w:rPr>
      </w:pPr>
    </w:p>
    <w:p w:rsidR="00FC4231" w:rsidRDefault="00FC4231" w:rsidP="007D2EAC">
      <w:pPr>
        <w:jc w:val="center"/>
        <w:rPr>
          <w:rFonts w:ascii="Times New Roman" w:hAnsi="Times New Roman"/>
          <w:b/>
          <w:sz w:val="28"/>
          <w:szCs w:val="28"/>
          <w:lang w:val="ru-RU"/>
        </w:rPr>
      </w:pPr>
    </w:p>
    <w:p w:rsidR="007D2EAC" w:rsidRDefault="00905431" w:rsidP="007D2EAC">
      <w:pPr>
        <w:jc w:val="center"/>
        <w:rPr>
          <w:rFonts w:ascii="Times New Roman" w:hAnsi="Times New Roman"/>
          <w:b/>
          <w:sz w:val="28"/>
          <w:szCs w:val="28"/>
          <w:lang w:val="ru-RU"/>
        </w:rPr>
      </w:pPr>
      <w:r>
        <w:rPr>
          <w:rFonts w:ascii="Times New Roman" w:hAnsi="Times New Roman"/>
          <w:b/>
          <w:sz w:val="28"/>
          <w:szCs w:val="28"/>
          <w:lang w:val="ru-RU"/>
        </w:rPr>
        <w:lastRenderedPageBreak/>
        <w:t xml:space="preserve">МУНИЦИПАЛЬНОЕ </w:t>
      </w:r>
      <w:r w:rsidR="00890F4F">
        <w:rPr>
          <w:rFonts w:ascii="Times New Roman" w:hAnsi="Times New Roman"/>
          <w:b/>
          <w:sz w:val="28"/>
          <w:szCs w:val="28"/>
          <w:lang w:val="ru-RU"/>
        </w:rPr>
        <w:t xml:space="preserve">БЮДЖЕТНОЕ </w:t>
      </w:r>
      <w:r>
        <w:rPr>
          <w:rFonts w:ascii="Times New Roman" w:hAnsi="Times New Roman"/>
          <w:b/>
          <w:sz w:val="28"/>
          <w:szCs w:val="28"/>
          <w:lang w:val="ru-RU"/>
        </w:rPr>
        <w:t>УЧРЕЖДЕНИЕ Д</w:t>
      </w:r>
      <w:r w:rsidR="00890F4F">
        <w:rPr>
          <w:rFonts w:ascii="Times New Roman" w:hAnsi="Times New Roman"/>
          <w:b/>
          <w:sz w:val="28"/>
          <w:szCs w:val="28"/>
          <w:lang w:val="ru-RU"/>
        </w:rPr>
        <w:t>ОПОЛНИТЕЛЬНОГО ОБРАЗОВАНИЯ</w:t>
      </w:r>
      <w:r>
        <w:rPr>
          <w:rFonts w:ascii="Times New Roman" w:hAnsi="Times New Roman"/>
          <w:b/>
          <w:sz w:val="28"/>
          <w:szCs w:val="28"/>
          <w:lang w:val="ru-RU"/>
        </w:rPr>
        <w:t xml:space="preserve"> </w:t>
      </w:r>
      <w:r w:rsidR="00711BF3">
        <w:rPr>
          <w:rFonts w:ascii="Times New Roman" w:hAnsi="Times New Roman"/>
          <w:b/>
          <w:sz w:val="28"/>
          <w:szCs w:val="28"/>
          <w:lang w:val="ru-RU"/>
        </w:rPr>
        <w:t xml:space="preserve"> ШКОЛА ХОРОВОГО ИСКУССТВА «ПОЛЕТ» ИМ. Т. Е. СЕЛИЩЕВОЙ</w:t>
      </w: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 xml:space="preserve">ДОПОЛНИТЕЛЬНАЯ ПРЕДПРОФЕССИОНАЛЬНАЯ ОБЩЕОБРАЗОВАТЕЛЬНАЯ ПРОГРАММА В ОБЛАСТИ </w:t>
      </w: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МУЗЫКАЛЬНОГО ИСКУССТВА «ФОРТЕПИАНО»</w:t>
      </w:r>
    </w:p>
    <w:p w:rsidR="007D2EAC" w:rsidRDefault="007D2EAC" w:rsidP="007D2EAC">
      <w:pPr>
        <w:jc w:val="center"/>
        <w:rPr>
          <w:rFonts w:ascii="Times New Roman" w:hAnsi="Times New Roman"/>
          <w:b/>
          <w:sz w:val="28"/>
          <w:szCs w:val="28"/>
          <w:lang w:val="ru-RU"/>
        </w:rPr>
      </w:pPr>
    </w:p>
    <w:p w:rsidR="00EB68E4" w:rsidRDefault="00EB68E4"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 xml:space="preserve">Предметная область </w:t>
      </w: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ПО.01. МУЗЫКАЛЬНОЕ ИСПОЛНИТЕЛЬСТВО</w:t>
      </w:r>
    </w:p>
    <w:p w:rsidR="007D2EAC" w:rsidRPr="00EB68E4" w:rsidRDefault="007D2EAC" w:rsidP="007D2EAC">
      <w:pPr>
        <w:rPr>
          <w:rFonts w:ascii="Times New Roman" w:hAnsi="Times New Roman"/>
          <w:b/>
          <w:sz w:val="28"/>
          <w:szCs w:val="36"/>
          <w:lang w:val="ru-RU"/>
        </w:rPr>
      </w:pPr>
    </w:p>
    <w:p w:rsidR="007D2EAC" w:rsidRPr="00EB68E4" w:rsidRDefault="007D2EAC" w:rsidP="007D2EAC">
      <w:pPr>
        <w:jc w:val="center"/>
        <w:rPr>
          <w:rFonts w:ascii="Times New Roman" w:hAnsi="Times New Roman"/>
          <w:b/>
          <w:sz w:val="28"/>
          <w:szCs w:val="36"/>
          <w:lang w:val="ru-RU"/>
        </w:rPr>
      </w:pPr>
    </w:p>
    <w:p w:rsidR="00EB68E4" w:rsidRPr="00EB68E4" w:rsidRDefault="00EB68E4" w:rsidP="007D2EAC">
      <w:pPr>
        <w:jc w:val="center"/>
        <w:rPr>
          <w:rFonts w:ascii="Times New Roman" w:hAnsi="Times New Roman"/>
          <w:b/>
          <w:sz w:val="28"/>
          <w:szCs w:val="36"/>
          <w:lang w:val="ru-RU"/>
        </w:rPr>
      </w:pPr>
    </w:p>
    <w:p w:rsidR="00EB68E4" w:rsidRDefault="00EB68E4" w:rsidP="007D2EAC">
      <w:pPr>
        <w:jc w:val="center"/>
        <w:rPr>
          <w:rFonts w:ascii="Times New Roman" w:hAnsi="Times New Roman"/>
          <w:b/>
          <w:sz w:val="36"/>
          <w:szCs w:val="36"/>
          <w:lang w:val="ru-RU"/>
        </w:rPr>
      </w:pPr>
    </w:p>
    <w:p w:rsidR="007D2EAC" w:rsidRDefault="007D2EAC" w:rsidP="007D2EAC">
      <w:pPr>
        <w:jc w:val="center"/>
        <w:rPr>
          <w:rFonts w:ascii="Times New Roman" w:hAnsi="Times New Roman"/>
          <w:b/>
          <w:sz w:val="36"/>
          <w:szCs w:val="36"/>
          <w:lang w:val="ru-RU"/>
        </w:rPr>
      </w:pPr>
      <w:r>
        <w:rPr>
          <w:rFonts w:ascii="Times New Roman" w:hAnsi="Times New Roman"/>
          <w:b/>
          <w:sz w:val="36"/>
          <w:szCs w:val="36"/>
          <w:lang w:val="ru-RU"/>
        </w:rPr>
        <w:t>ПРОГРАММА</w:t>
      </w:r>
    </w:p>
    <w:p w:rsidR="007D2EAC" w:rsidRDefault="007D2EAC" w:rsidP="00EB68E4">
      <w:pPr>
        <w:spacing w:line="276" w:lineRule="auto"/>
        <w:jc w:val="center"/>
        <w:rPr>
          <w:rFonts w:ascii="Times New Roman" w:hAnsi="Times New Roman"/>
          <w:b/>
          <w:sz w:val="36"/>
          <w:szCs w:val="36"/>
          <w:lang w:val="ru-RU"/>
        </w:rPr>
      </w:pPr>
      <w:r>
        <w:rPr>
          <w:rFonts w:ascii="Times New Roman" w:hAnsi="Times New Roman"/>
          <w:b/>
          <w:sz w:val="36"/>
          <w:szCs w:val="36"/>
          <w:lang w:val="ru-RU"/>
        </w:rPr>
        <w:t xml:space="preserve">по учебному предмету </w:t>
      </w:r>
    </w:p>
    <w:p w:rsidR="00EB68E4" w:rsidRDefault="007D2EAC" w:rsidP="00EB68E4">
      <w:pPr>
        <w:spacing w:line="276" w:lineRule="auto"/>
        <w:jc w:val="center"/>
        <w:rPr>
          <w:rFonts w:ascii="Times New Roman" w:hAnsi="Times New Roman"/>
          <w:b/>
          <w:sz w:val="42"/>
          <w:szCs w:val="42"/>
          <w:lang w:val="ru-RU"/>
        </w:rPr>
      </w:pPr>
      <w:r w:rsidRPr="00EB68E4">
        <w:rPr>
          <w:rFonts w:ascii="Times New Roman" w:hAnsi="Times New Roman"/>
          <w:b/>
          <w:sz w:val="42"/>
          <w:szCs w:val="42"/>
          <w:lang w:val="ru-RU"/>
        </w:rPr>
        <w:t xml:space="preserve">ПО.01.УП.01. СПЕЦИАЛЬНОСТЬ </w:t>
      </w:r>
    </w:p>
    <w:p w:rsidR="007D2EAC" w:rsidRDefault="007D2EAC" w:rsidP="00EB68E4">
      <w:pPr>
        <w:spacing w:line="276" w:lineRule="auto"/>
        <w:jc w:val="center"/>
        <w:rPr>
          <w:rFonts w:ascii="Times New Roman" w:hAnsi="Times New Roman"/>
          <w:b/>
          <w:sz w:val="42"/>
          <w:szCs w:val="42"/>
          <w:lang w:val="ru-RU"/>
        </w:rPr>
      </w:pPr>
      <w:r w:rsidRPr="00EB68E4">
        <w:rPr>
          <w:rFonts w:ascii="Times New Roman" w:hAnsi="Times New Roman"/>
          <w:b/>
          <w:sz w:val="42"/>
          <w:szCs w:val="42"/>
          <w:lang w:val="ru-RU"/>
        </w:rPr>
        <w:t>И ЧТЕНИЕ С ЛИСТА</w:t>
      </w:r>
    </w:p>
    <w:p w:rsidR="00711BF3" w:rsidRDefault="00711BF3" w:rsidP="00EB68E4">
      <w:pPr>
        <w:spacing w:line="276" w:lineRule="auto"/>
        <w:jc w:val="center"/>
        <w:rPr>
          <w:rFonts w:ascii="Times New Roman" w:hAnsi="Times New Roman"/>
          <w:b/>
          <w:sz w:val="42"/>
          <w:szCs w:val="42"/>
          <w:lang w:val="ru-RU"/>
        </w:rPr>
      </w:pPr>
    </w:p>
    <w:p w:rsidR="00711BF3" w:rsidRDefault="00711BF3" w:rsidP="00EB68E4">
      <w:pPr>
        <w:spacing w:line="276" w:lineRule="auto"/>
        <w:jc w:val="center"/>
        <w:rPr>
          <w:rFonts w:ascii="Times New Roman" w:hAnsi="Times New Roman"/>
          <w:b/>
          <w:sz w:val="42"/>
          <w:szCs w:val="42"/>
          <w:lang w:val="ru-RU"/>
        </w:rPr>
      </w:pPr>
    </w:p>
    <w:p w:rsidR="00711BF3" w:rsidRDefault="00711BF3" w:rsidP="00EB68E4">
      <w:pPr>
        <w:spacing w:line="276" w:lineRule="auto"/>
        <w:jc w:val="center"/>
        <w:rPr>
          <w:rFonts w:ascii="Times New Roman" w:hAnsi="Times New Roman"/>
          <w:b/>
          <w:sz w:val="42"/>
          <w:szCs w:val="42"/>
          <w:lang w:val="ru-RU"/>
        </w:rPr>
      </w:pPr>
    </w:p>
    <w:p w:rsidR="00711BF3" w:rsidRDefault="00711BF3" w:rsidP="00EB68E4">
      <w:pPr>
        <w:spacing w:line="276" w:lineRule="auto"/>
        <w:jc w:val="center"/>
        <w:rPr>
          <w:rFonts w:ascii="Times New Roman" w:hAnsi="Times New Roman"/>
          <w:b/>
          <w:sz w:val="42"/>
          <w:szCs w:val="42"/>
          <w:lang w:val="ru-RU"/>
        </w:rPr>
      </w:pPr>
    </w:p>
    <w:p w:rsidR="00711BF3" w:rsidRDefault="00711BF3" w:rsidP="00EB68E4">
      <w:pPr>
        <w:spacing w:line="276" w:lineRule="auto"/>
        <w:jc w:val="center"/>
        <w:rPr>
          <w:rFonts w:ascii="Times New Roman" w:hAnsi="Times New Roman"/>
          <w:b/>
          <w:sz w:val="42"/>
          <w:szCs w:val="42"/>
          <w:lang w:val="ru-RU"/>
        </w:rPr>
      </w:pPr>
    </w:p>
    <w:p w:rsidR="00711BF3" w:rsidRDefault="00711BF3" w:rsidP="00EB68E4">
      <w:pPr>
        <w:spacing w:line="276" w:lineRule="auto"/>
        <w:jc w:val="center"/>
        <w:rPr>
          <w:rFonts w:ascii="Times New Roman" w:hAnsi="Times New Roman"/>
          <w:b/>
          <w:sz w:val="42"/>
          <w:szCs w:val="42"/>
          <w:lang w:val="ru-RU"/>
        </w:rPr>
      </w:pPr>
    </w:p>
    <w:p w:rsidR="00711BF3" w:rsidRDefault="00711BF3" w:rsidP="00EB68E4">
      <w:pPr>
        <w:spacing w:line="276" w:lineRule="auto"/>
        <w:jc w:val="center"/>
        <w:rPr>
          <w:rFonts w:ascii="Times New Roman" w:hAnsi="Times New Roman"/>
          <w:b/>
          <w:sz w:val="42"/>
          <w:szCs w:val="42"/>
          <w:lang w:val="ru-RU"/>
        </w:rPr>
      </w:pPr>
    </w:p>
    <w:p w:rsidR="00711BF3" w:rsidRPr="00711BF3" w:rsidRDefault="00711BF3" w:rsidP="00EB68E4">
      <w:pPr>
        <w:spacing w:line="276" w:lineRule="auto"/>
        <w:jc w:val="center"/>
        <w:rPr>
          <w:rFonts w:ascii="Times New Roman" w:hAnsi="Times New Roman"/>
          <w:b/>
          <w:sz w:val="28"/>
          <w:szCs w:val="28"/>
          <w:lang w:val="ru-RU"/>
        </w:rPr>
      </w:pPr>
      <w:r w:rsidRPr="00711BF3">
        <w:rPr>
          <w:rFonts w:ascii="Times New Roman" w:hAnsi="Times New Roman"/>
          <w:b/>
          <w:sz w:val="28"/>
          <w:szCs w:val="28"/>
          <w:lang w:val="ru-RU"/>
        </w:rPr>
        <w:t>Жуковский</w:t>
      </w:r>
      <w:r w:rsidR="000B52D1">
        <w:rPr>
          <w:rFonts w:ascii="Times New Roman" w:hAnsi="Times New Roman"/>
          <w:b/>
          <w:sz w:val="28"/>
          <w:szCs w:val="28"/>
          <w:lang w:val="ru-RU"/>
        </w:rPr>
        <w:t xml:space="preserve"> 201</w:t>
      </w:r>
      <w:r w:rsidR="003D1833">
        <w:rPr>
          <w:rFonts w:ascii="Times New Roman" w:hAnsi="Times New Roman"/>
          <w:b/>
          <w:sz w:val="28"/>
          <w:szCs w:val="28"/>
          <w:lang w:val="ru-RU"/>
        </w:rPr>
        <w:t>9</w:t>
      </w:r>
    </w:p>
    <w:p w:rsidR="00711BF3" w:rsidRPr="00711BF3" w:rsidRDefault="00711BF3" w:rsidP="00EB68E4">
      <w:pPr>
        <w:spacing w:line="276" w:lineRule="auto"/>
        <w:jc w:val="center"/>
        <w:rPr>
          <w:rFonts w:ascii="Times New Roman" w:hAnsi="Times New Roman"/>
          <w:b/>
          <w:sz w:val="28"/>
          <w:szCs w:val="28"/>
          <w:lang w:val="ru-RU"/>
        </w:rPr>
      </w:pPr>
    </w:p>
    <w:p w:rsidR="00AF287C" w:rsidRPr="00AF287C" w:rsidRDefault="00AF287C" w:rsidP="00AF287C">
      <w:pPr>
        <w:suppressAutoHyphens w:val="0"/>
        <w:autoSpaceDN w:val="0"/>
        <w:jc w:val="center"/>
        <w:outlineLvl w:val="0"/>
        <w:rPr>
          <w:rFonts w:ascii="Times New Roman" w:eastAsia="Calibri" w:hAnsi="Times New Roman" w:cs="Times New Roman"/>
          <w:b/>
          <w:kern w:val="0"/>
          <w:lang w:val="ru-RU"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C2CC7" w:rsidRPr="00FC4231" w:rsidTr="001C2CC7">
        <w:tc>
          <w:tcPr>
            <w:tcW w:w="4785" w:type="dxa"/>
            <w:tcBorders>
              <w:top w:val="single" w:sz="4" w:space="0" w:color="auto"/>
              <w:left w:val="single" w:sz="4" w:space="0" w:color="auto"/>
              <w:bottom w:val="single" w:sz="4" w:space="0" w:color="auto"/>
              <w:right w:val="single" w:sz="4" w:space="0" w:color="auto"/>
            </w:tcBorders>
          </w:tcPr>
          <w:p w:rsidR="001C2CC7" w:rsidRDefault="001C2CC7">
            <w:pPr>
              <w:jc w:val="center"/>
              <w:rPr>
                <w:rFonts w:ascii="Times New Roman" w:eastAsia="Helvetica" w:hAnsi="Times New Roman" w:cs="Times New Roman"/>
                <w:kern w:val="0"/>
                <w:sz w:val="28"/>
                <w:szCs w:val="28"/>
                <w:lang w:val="ru-RU" w:eastAsia="ru-RU" w:bidi="ar-SA"/>
              </w:rPr>
            </w:pPr>
            <w:r w:rsidRPr="001C2CC7">
              <w:rPr>
                <w:rFonts w:ascii="Times New Roman" w:hAnsi="Times New Roman" w:cs="Times New Roman"/>
                <w:lang w:val="ru-RU"/>
              </w:rPr>
              <w:t>«Рассмотрено»</w:t>
            </w:r>
          </w:p>
          <w:p w:rsidR="001C2CC7" w:rsidRPr="001C2CC7" w:rsidRDefault="001C2CC7">
            <w:pPr>
              <w:jc w:val="center"/>
              <w:rPr>
                <w:rFonts w:ascii="Times New Roman" w:hAnsi="Times New Roman" w:cs="Times New Roman"/>
                <w:lang w:val="ru-RU"/>
              </w:rPr>
            </w:pPr>
            <w:r w:rsidRPr="001C2CC7">
              <w:rPr>
                <w:rFonts w:ascii="Times New Roman" w:hAnsi="Times New Roman" w:cs="Times New Roman"/>
                <w:lang w:val="ru-RU"/>
              </w:rPr>
              <w:t>Методическим советом</w:t>
            </w:r>
          </w:p>
          <w:p w:rsidR="001C2CC7" w:rsidRPr="001C2CC7" w:rsidRDefault="001C2CC7">
            <w:pPr>
              <w:jc w:val="center"/>
              <w:rPr>
                <w:rFonts w:ascii="Times New Roman" w:hAnsi="Times New Roman" w:cs="Times New Roman"/>
                <w:lang w:val="ru-RU"/>
              </w:rPr>
            </w:pPr>
            <w:r w:rsidRPr="001C2CC7">
              <w:rPr>
                <w:rFonts w:ascii="Times New Roman" w:hAnsi="Times New Roman" w:cs="Times New Roman"/>
                <w:lang w:val="ru-RU"/>
              </w:rPr>
              <w:t>Образовательного учреждения</w:t>
            </w:r>
          </w:p>
          <w:p w:rsidR="001C2CC7" w:rsidRPr="001C2CC7" w:rsidRDefault="001C2CC7">
            <w:pPr>
              <w:rPr>
                <w:rFonts w:ascii="Times New Roman" w:hAnsi="Times New Roman" w:cs="Times New Roman"/>
                <w:lang w:val="ru-RU"/>
              </w:rPr>
            </w:pPr>
          </w:p>
          <w:p w:rsidR="001C2CC7" w:rsidRPr="001C2CC7" w:rsidRDefault="001C2CC7">
            <w:pPr>
              <w:jc w:val="center"/>
              <w:rPr>
                <w:rFonts w:ascii="Times New Roman" w:hAnsi="Times New Roman" w:cs="Times New Roman"/>
                <w:b/>
                <w:lang w:val="ru-RU"/>
              </w:rPr>
            </w:pPr>
            <w:r w:rsidRPr="001C2CC7">
              <w:rPr>
                <w:rFonts w:ascii="Times New Roman" w:hAnsi="Times New Roman" w:cs="Times New Roman"/>
                <w:b/>
                <w:lang w:val="ru-RU"/>
              </w:rPr>
              <w:t>------------------------------------</w:t>
            </w:r>
          </w:p>
          <w:p w:rsidR="001C2CC7" w:rsidRDefault="001C2CC7">
            <w:pPr>
              <w:jc w:val="center"/>
              <w:rPr>
                <w:rFonts w:ascii="Times New Roman" w:hAnsi="Times New Roman" w:cs="Times New Roman"/>
                <w:b/>
              </w:rPr>
            </w:pPr>
            <w:r>
              <w:rPr>
                <w:rFonts w:ascii="Times New Roman" w:hAnsi="Times New Roman" w:cs="Times New Roman"/>
                <w:i/>
              </w:rPr>
              <w:t>(</w:t>
            </w:r>
            <w:proofErr w:type="spellStart"/>
            <w:r>
              <w:rPr>
                <w:rFonts w:ascii="Times New Roman" w:hAnsi="Times New Roman" w:cs="Times New Roman"/>
                <w:i/>
              </w:rPr>
              <w:t>дата</w:t>
            </w:r>
            <w:proofErr w:type="spellEnd"/>
            <w:r>
              <w:rPr>
                <w:rFonts w:ascii="Times New Roman" w:hAnsi="Times New Roman" w:cs="Times New Roman"/>
                <w:i/>
              </w:rPr>
              <w:t xml:space="preserve"> </w:t>
            </w:r>
            <w:proofErr w:type="spellStart"/>
            <w:r>
              <w:rPr>
                <w:rFonts w:ascii="Times New Roman" w:hAnsi="Times New Roman" w:cs="Times New Roman"/>
                <w:i/>
              </w:rPr>
              <w:t>рассмотрения</w:t>
            </w:r>
            <w:proofErr w:type="spellEnd"/>
            <w:r>
              <w:rPr>
                <w:rFonts w:ascii="Times New Roman" w:hAnsi="Times New Roman" w:cs="Times New Roman"/>
                <w:b/>
              </w:rPr>
              <w:t>)</w:t>
            </w:r>
          </w:p>
        </w:tc>
        <w:tc>
          <w:tcPr>
            <w:tcW w:w="4786" w:type="dxa"/>
            <w:tcBorders>
              <w:top w:val="single" w:sz="4" w:space="0" w:color="auto"/>
              <w:left w:val="single" w:sz="4" w:space="0" w:color="auto"/>
              <w:bottom w:val="single" w:sz="4" w:space="0" w:color="auto"/>
              <w:right w:val="single" w:sz="4" w:space="0" w:color="auto"/>
            </w:tcBorders>
          </w:tcPr>
          <w:p w:rsidR="001C2CC7" w:rsidRPr="001C2CC7" w:rsidRDefault="001C2CC7">
            <w:pPr>
              <w:jc w:val="center"/>
              <w:rPr>
                <w:rFonts w:ascii="Times New Roman" w:hAnsi="Times New Roman" w:cs="Times New Roman"/>
                <w:lang w:val="ru-RU"/>
              </w:rPr>
            </w:pPr>
            <w:r w:rsidRPr="001C2CC7">
              <w:rPr>
                <w:rFonts w:ascii="Times New Roman" w:hAnsi="Times New Roman" w:cs="Times New Roman"/>
                <w:b/>
                <w:lang w:val="ru-RU"/>
              </w:rPr>
              <w:t>«</w:t>
            </w:r>
            <w:r w:rsidRPr="001C2CC7">
              <w:rPr>
                <w:rFonts w:ascii="Times New Roman" w:hAnsi="Times New Roman" w:cs="Times New Roman"/>
                <w:lang w:val="ru-RU"/>
              </w:rPr>
              <w:t>УТВЕРЖДАЮ»</w:t>
            </w:r>
          </w:p>
          <w:p w:rsidR="001C2CC7" w:rsidRPr="001C2CC7" w:rsidRDefault="001C2CC7">
            <w:pPr>
              <w:jc w:val="center"/>
              <w:rPr>
                <w:rFonts w:ascii="Times New Roman" w:hAnsi="Times New Roman" w:cs="Times New Roman"/>
                <w:lang w:val="ru-RU"/>
              </w:rPr>
            </w:pPr>
          </w:p>
          <w:p w:rsidR="001C2CC7" w:rsidRPr="001C2CC7" w:rsidRDefault="001C2CC7">
            <w:pPr>
              <w:jc w:val="center"/>
              <w:rPr>
                <w:rFonts w:ascii="Times New Roman" w:hAnsi="Times New Roman" w:cs="Times New Roman"/>
                <w:lang w:val="ru-RU"/>
              </w:rPr>
            </w:pPr>
            <w:r w:rsidRPr="001C2CC7">
              <w:rPr>
                <w:rFonts w:ascii="Times New Roman" w:hAnsi="Times New Roman" w:cs="Times New Roman"/>
                <w:lang w:val="ru-RU"/>
              </w:rPr>
              <w:t>Директор – ФИО</w:t>
            </w:r>
          </w:p>
          <w:p w:rsidR="001C2CC7" w:rsidRPr="001C2CC7" w:rsidRDefault="001C2CC7">
            <w:pPr>
              <w:jc w:val="center"/>
              <w:rPr>
                <w:rFonts w:ascii="Times New Roman" w:hAnsi="Times New Roman" w:cs="Times New Roman"/>
                <w:lang w:val="ru-RU"/>
              </w:rPr>
            </w:pPr>
          </w:p>
          <w:p w:rsidR="001C2CC7" w:rsidRPr="001C2CC7" w:rsidRDefault="001C2CC7">
            <w:pPr>
              <w:jc w:val="center"/>
              <w:rPr>
                <w:rFonts w:ascii="Times New Roman" w:hAnsi="Times New Roman" w:cs="Times New Roman"/>
                <w:lang w:val="ru-RU"/>
              </w:rPr>
            </w:pPr>
            <w:r w:rsidRPr="001C2CC7">
              <w:rPr>
                <w:rFonts w:ascii="Times New Roman" w:hAnsi="Times New Roman" w:cs="Times New Roman"/>
                <w:lang w:val="ru-RU"/>
              </w:rPr>
              <w:t>______________________</w:t>
            </w:r>
          </w:p>
          <w:p w:rsidR="001C2CC7" w:rsidRPr="001C2CC7" w:rsidRDefault="001C2CC7">
            <w:pPr>
              <w:rPr>
                <w:rFonts w:ascii="Times New Roman" w:hAnsi="Times New Roman" w:cs="Times New Roman"/>
                <w:b/>
                <w:lang w:val="ru-RU"/>
              </w:rPr>
            </w:pPr>
          </w:p>
          <w:p w:rsidR="001C2CC7" w:rsidRPr="001C2CC7" w:rsidRDefault="001C2CC7">
            <w:pPr>
              <w:jc w:val="center"/>
              <w:rPr>
                <w:rFonts w:ascii="Times New Roman" w:hAnsi="Times New Roman" w:cs="Times New Roman"/>
                <w:i/>
                <w:lang w:val="ru-RU"/>
              </w:rPr>
            </w:pPr>
            <w:r w:rsidRPr="001C2CC7">
              <w:rPr>
                <w:rFonts w:ascii="Times New Roman" w:hAnsi="Times New Roman" w:cs="Times New Roman"/>
                <w:i/>
                <w:lang w:val="ru-RU"/>
              </w:rPr>
              <w:t>(подпись)</w:t>
            </w:r>
          </w:p>
          <w:p w:rsidR="001C2CC7" w:rsidRPr="001C2CC7" w:rsidRDefault="001C2CC7">
            <w:pPr>
              <w:jc w:val="center"/>
              <w:rPr>
                <w:rFonts w:ascii="Times New Roman" w:hAnsi="Times New Roman" w:cs="Times New Roman"/>
                <w:b/>
                <w:sz w:val="28"/>
                <w:szCs w:val="28"/>
                <w:lang w:val="ru-RU"/>
              </w:rPr>
            </w:pPr>
          </w:p>
          <w:p w:rsidR="001C2CC7" w:rsidRPr="001C2CC7" w:rsidRDefault="001C2CC7">
            <w:pPr>
              <w:jc w:val="center"/>
              <w:rPr>
                <w:rFonts w:ascii="Times New Roman" w:hAnsi="Times New Roman" w:cs="Times New Roman"/>
                <w:b/>
                <w:lang w:val="ru-RU"/>
              </w:rPr>
            </w:pPr>
            <w:r w:rsidRPr="001C2CC7">
              <w:rPr>
                <w:rFonts w:ascii="Times New Roman" w:hAnsi="Times New Roman" w:cs="Times New Roman"/>
                <w:b/>
                <w:lang w:val="ru-RU"/>
              </w:rPr>
              <w:t>-------------------------------------</w:t>
            </w:r>
          </w:p>
          <w:p w:rsidR="001C2CC7" w:rsidRPr="001C2CC7" w:rsidRDefault="001C2CC7">
            <w:pPr>
              <w:jc w:val="center"/>
              <w:rPr>
                <w:rFonts w:ascii="Times New Roman" w:hAnsi="Times New Roman" w:cs="Times New Roman"/>
                <w:i/>
                <w:lang w:val="ru-RU"/>
              </w:rPr>
            </w:pPr>
            <w:r w:rsidRPr="001C2CC7">
              <w:rPr>
                <w:rFonts w:ascii="Times New Roman" w:hAnsi="Times New Roman" w:cs="Times New Roman"/>
                <w:i/>
                <w:lang w:val="ru-RU"/>
              </w:rPr>
              <w:t>(дата утверждения)</w:t>
            </w:r>
          </w:p>
        </w:tc>
      </w:tr>
    </w:tbl>
    <w:p w:rsidR="007D2EAC" w:rsidRDefault="007D2EAC" w:rsidP="007D2EAC">
      <w:pPr>
        <w:pStyle w:val="a6"/>
        <w:spacing w:after="410" w:line="240" w:lineRule="auto"/>
        <w:ind w:right="120"/>
        <w:jc w:val="center"/>
      </w:pPr>
    </w:p>
    <w:p w:rsidR="003F04D8" w:rsidRPr="003F04D8" w:rsidRDefault="003F04D8" w:rsidP="003F04D8">
      <w:pPr>
        <w:jc w:val="both"/>
        <w:rPr>
          <w:rFonts w:ascii="Times New Roman" w:hAnsi="Times New Roman" w:cs="Times New Roman"/>
          <w:b/>
          <w:sz w:val="32"/>
          <w:szCs w:val="32"/>
          <w:lang w:val="ru-RU"/>
        </w:rPr>
      </w:pPr>
      <w:r w:rsidRPr="003F04D8">
        <w:rPr>
          <w:rFonts w:ascii="Times New Roman" w:hAnsi="Times New Roman" w:cs="Times New Roman"/>
          <w:b/>
          <w:sz w:val="32"/>
          <w:szCs w:val="32"/>
          <w:lang w:val="ru-RU"/>
        </w:rPr>
        <w:t>Разработчики:</w:t>
      </w:r>
    </w:p>
    <w:p w:rsidR="003F04D8" w:rsidRDefault="003F04D8" w:rsidP="003F04D8">
      <w:pPr>
        <w:jc w:val="both"/>
        <w:rPr>
          <w:rFonts w:ascii="Times New Roman" w:hAnsi="Times New Roman" w:cs="Times New Roman"/>
          <w:sz w:val="28"/>
          <w:szCs w:val="28"/>
          <w:lang w:val="ru-RU"/>
        </w:rPr>
      </w:pPr>
    </w:p>
    <w:p w:rsidR="003F04D8" w:rsidRDefault="003F04D8" w:rsidP="0050636D">
      <w:pPr>
        <w:spacing w:line="360" w:lineRule="auto"/>
        <w:jc w:val="both"/>
        <w:rPr>
          <w:rFonts w:ascii="Times New Roman" w:hAnsi="Times New Roman"/>
          <w:sz w:val="28"/>
          <w:szCs w:val="28"/>
          <w:lang w:val="ru-RU"/>
        </w:rPr>
      </w:pPr>
      <w:r>
        <w:rPr>
          <w:rFonts w:ascii="Times New Roman" w:hAnsi="Times New Roman"/>
          <w:b/>
          <w:sz w:val="28"/>
          <w:szCs w:val="28"/>
          <w:lang w:val="ru-RU"/>
        </w:rPr>
        <w:t xml:space="preserve">Волкова И. А.  </w:t>
      </w:r>
      <w:r w:rsidRPr="00711BF3">
        <w:rPr>
          <w:rFonts w:ascii="Times New Roman" w:hAnsi="Times New Roman"/>
          <w:sz w:val="28"/>
          <w:szCs w:val="28"/>
          <w:lang w:val="ru-RU"/>
        </w:rPr>
        <w:t>– преподаватель ШХИ «Полет» им. Т. Е. Селищевой</w:t>
      </w:r>
    </w:p>
    <w:p w:rsidR="003F04D8" w:rsidRDefault="003F04D8" w:rsidP="0050636D">
      <w:pPr>
        <w:spacing w:line="360" w:lineRule="auto"/>
        <w:jc w:val="both"/>
        <w:rPr>
          <w:rFonts w:ascii="Times New Roman" w:hAnsi="Times New Roman"/>
          <w:sz w:val="28"/>
          <w:szCs w:val="28"/>
          <w:lang w:val="ru-RU"/>
        </w:rPr>
      </w:pPr>
      <w:r w:rsidRPr="004C1F37">
        <w:rPr>
          <w:rFonts w:ascii="Times New Roman" w:hAnsi="Times New Roman"/>
          <w:b/>
          <w:sz w:val="28"/>
          <w:szCs w:val="28"/>
          <w:lang w:val="ru-RU"/>
        </w:rPr>
        <w:t>Желтова В. А</w:t>
      </w:r>
      <w:r>
        <w:rPr>
          <w:rFonts w:ascii="Times New Roman" w:hAnsi="Times New Roman"/>
          <w:sz w:val="28"/>
          <w:szCs w:val="28"/>
          <w:lang w:val="ru-RU"/>
        </w:rPr>
        <w:t xml:space="preserve">. – </w:t>
      </w:r>
      <w:r w:rsidRPr="00711BF3">
        <w:rPr>
          <w:rFonts w:ascii="Times New Roman" w:hAnsi="Times New Roman"/>
          <w:sz w:val="28"/>
          <w:szCs w:val="28"/>
          <w:lang w:val="ru-RU"/>
        </w:rPr>
        <w:t>преподаватель ШХИ «Полет» им. Т. Е. Селищевой</w:t>
      </w:r>
    </w:p>
    <w:p w:rsidR="003F04D8" w:rsidRDefault="003F04D8" w:rsidP="0050636D">
      <w:pPr>
        <w:spacing w:line="360" w:lineRule="auto"/>
        <w:jc w:val="both"/>
        <w:rPr>
          <w:rFonts w:ascii="Times New Roman" w:hAnsi="Times New Roman"/>
          <w:sz w:val="28"/>
          <w:szCs w:val="28"/>
          <w:lang w:val="ru-RU"/>
        </w:rPr>
      </w:pPr>
      <w:r w:rsidRPr="004C1F37">
        <w:rPr>
          <w:rFonts w:ascii="Times New Roman" w:hAnsi="Times New Roman"/>
          <w:b/>
          <w:sz w:val="28"/>
          <w:szCs w:val="28"/>
          <w:lang w:val="ru-RU"/>
        </w:rPr>
        <w:t>Ермакова О. К.</w:t>
      </w:r>
      <w:r>
        <w:rPr>
          <w:rFonts w:ascii="Times New Roman" w:hAnsi="Times New Roman"/>
          <w:sz w:val="28"/>
          <w:szCs w:val="28"/>
          <w:lang w:val="ru-RU"/>
        </w:rPr>
        <w:t xml:space="preserve"> – </w:t>
      </w:r>
      <w:r w:rsidRPr="00711BF3">
        <w:rPr>
          <w:rFonts w:ascii="Times New Roman" w:hAnsi="Times New Roman"/>
          <w:sz w:val="28"/>
          <w:szCs w:val="28"/>
          <w:lang w:val="ru-RU"/>
        </w:rPr>
        <w:t>преподаватель ШХИ «Полет» им. Т. Е. Селищевой</w:t>
      </w:r>
    </w:p>
    <w:p w:rsidR="003F04D8" w:rsidRDefault="003F04D8" w:rsidP="0050636D">
      <w:pPr>
        <w:spacing w:line="360" w:lineRule="auto"/>
        <w:jc w:val="both"/>
        <w:rPr>
          <w:rFonts w:ascii="Times New Roman" w:hAnsi="Times New Roman"/>
          <w:sz w:val="28"/>
          <w:szCs w:val="28"/>
          <w:lang w:val="ru-RU"/>
        </w:rPr>
      </w:pPr>
      <w:r w:rsidRPr="004C1F37">
        <w:rPr>
          <w:rFonts w:ascii="Times New Roman" w:hAnsi="Times New Roman"/>
          <w:b/>
          <w:sz w:val="28"/>
          <w:szCs w:val="28"/>
          <w:lang w:val="ru-RU"/>
        </w:rPr>
        <w:t>Киселева М. В</w:t>
      </w:r>
      <w:r>
        <w:rPr>
          <w:rFonts w:ascii="Times New Roman" w:hAnsi="Times New Roman"/>
          <w:sz w:val="28"/>
          <w:szCs w:val="28"/>
          <w:lang w:val="ru-RU"/>
        </w:rPr>
        <w:t xml:space="preserve">. – </w:t>
      </w:r>
      <w:r w:rsidRPr="00711BF3">
        <w:rPr>
          <w:rFonts w:ascii="Times New Roman" w:hAnsi="Times New Roman"/>
          <w:sz w:val="28"/>
          <w:szCs w:val="28"/>
          <w:lang w:val="ru-RU"/>
        </w:rPr>
        <w:t>преподаватель ШХИ «Полет» им. Т. Е. Селищевой</w:t>
      </w:r>
    </w:p>
    <w:p w:rsidR="003F04D8" w:rsidRDefault="003F04D8" w:rsidP="0050636D">
      <w:pPr>
        <w:spacing w:line="360" w:lineRule="auto"/>
        <w:jc w:val="both"/>
        <w:rPr>
          <w:rFonts w:ascii="Times New Roman" w:hAnsi="Times New Roman"/>
          <w:sz w:val="28"/>
          <w:szCs w:val="28"/>
          <w:lang w:val="ru-RU"/>
        </w:rPr>
      </w:pPr>
      <w:r>
        <w:rPr>
          <w:rFonts w:ascii="Times New Roman" w:hAnsi="Times New Roman"/>
          <w:b/>
          <w:sz w:val="28"/>
          <w:szCs w:val="28"/>
          <w:lang w:val="ru-RU"/>
        </w:rPr>
        <w:t>Кузьмина А</w:t>
      </w:r>
      <w:r w:rsidRPr="004C1F37">
        <w:rPr>
          <w:rFonts w:ascii="Times New Roman" w:hAnsi="Times New Roman"/>
          <w:b/>
          <w:sz w:val="28"/>
          <w:szCs w:val="28"/>
          <w:lang w:val="ru-RU"/>
        </w:rPr>
        <w:t>. В</w:t>
      </w:r>
      <w:r>
        <w:rPr>
          <w:rFonts w:ascii="Times New Roman" w:hAnsi="Times New Roman"/>
          <w:sz w:val="28"/>
          <w:szCs w:val="28"/>
          <w:lang w:val="ru-RU"/>
        </w:rPr>
        <w:t xml:space="preserve">. – </w:t>
      </w:r>
      <w:r w:rsidRPr="00711BF3">
        <w:rPr>
          <w:rFonts w:ascii="Times New Roman" w:hAnsi="Times New Roman"/>
          <w:sz w:val="28"/>
          <w:szCs w:val="28"/>
          <w:lang w:val="ru-RU"/>
        </w:rPr>
        <w:t>преподаватель ШХИ «Полет» им. Т. Е. Селищевой</w:t>
      </w:r>
    </w:p>
    <w:p w:rsidR="003F04D8" w:rsidRDefault="003F04D8" w:rsidP="0050636D">
      <w:pPr>
        <w:spacing w:line="360" w:lineRule="auto"/>
        <w:jc w:val="both"/>
        <w:rPr>
          <w:rFonts w:ascii="Times New Roman" w:hAnsi="Times New Roman"/>
          <w:sz w:val="28"/>
          <w:szCs w:val="28"/>
          <w:lang w:val="ru-RU"/>
        </w:rPr>
      </w:pPr>
      <w:proofErr w:type="spellStart"/>
      <w:r>
        <w:rPr>
          <w:rFonts w:ascii="Times New Roman" w:hAnsi="Times New Roman"/>
          <w:b/>
          <w:sz w:val="28"/>
          <w:szCs w:val="28"/>
          <w:lang w:val="ru-RU"/>
        </w:rPr>
        <w:t>Невзорова</w:t>
      </w:r>
      <w:proofErr w:type="spellEnd"/>
      <w:r>
        <w:rPr>
          <w:rFonts w:ascii="Times New Roman" w:hAnsi="Times New Roman"/>
          <w:b/>
          <w:sz w:val="28"/>
          <w:szCs w:val="28"/>
          <w:lang w:val="ru-RU"/>
        </w:rPr>
        <w:t xml:space="preserve"> С. Ю</w:t>
      </w:r>
      <w:r>
        <w:rPr>
          <w:rFonts w:ascii="Times New Roman" w:hAnsi="Times New Roman"/>
          <w:sz w:val="28"/>
          <w:szCs w:val="28"/>
          <w:lang w:val="ru-RU"/>
        </w:rPr>
        <w:t xml:space="preserve">. – </w:t>
      </w:r>
      <w:r w:rsidRPr="00711BF3">
        <w:rPr>
          <w:rFonts w:ascii="Times New Roman" w:hAnsi="Times New Roman"/>
          <w:sz w:val="28"/>
          <w:szCs w:val="28"/>
          <w:lang w:val="ru-RU"/>
        </w:rPr>
        <w:t>преподаватель ШХИ «Полет» им. Т. Е. Селищевой</w:t>
      </w:r>
    </w:p>
    <w:p w:rsidR="003F04D8" w:rsidRDefault="003F04D8" w:rsidP="0050636D">
      <w:pPr>
        <w:spacing w:line="360" w:lineRule="auto"/>
        <w:jc w:val="both"/>
        <w:rPr>
          <w:rFonts w:ascii="Times New Roman" w:hAnsi="Times New Roman"/>
          <w:sz w:val="28"/>
          <w:szCs w:val="28"/>
          <w:lang w:val="ru-RU"/>
        </w:rPr>
      </w:pPr>
      <w:r w:rsidRPr="00FF28B7">
        <w:rPr>
          <w:rFonts w:ascii="Times New Roman" w:hAnsi="Times New Roman"/>
          <w:b/>
          <w:sz w:val="28"/>
          <w:szCs w:val="28"/>
          <w:lang w:val="ru-RU"/>
        </w:rPr>
        <w:t>Саакян Н. А.</w:t>
      </w:r>
      <w:r>
        <w:rPr>
          <w:rFonts w:ascii="Times New Roman" w:hAnsi="Times New Roman"/>
          <w:sz w:val="28"/>
          <w:szCs w:val="28"/>
          <w:lang w:val="ru-RU"/>
        </w:rPr>
        <w:t xml:space="preserve"> – </w:t>
      </w:r>
      <w:r w:rsidRPr="00711BF3">
        <w:rPr>
          <w:rFonts w:ascii="Times New Roman" w:hAnsi="Times New Roman"/>
          <w:sz w:val="28"/>
          <w:szCs w:val="28"/>
          <w:lang w:val="ru-RU"/>
        </w:rPr>
        <w:t>преподаватель ШХИ «Полет» им. Т. Е. Селищевой</w:t>
      </w:r>
    </w:p>
    <w:p w:rsidR="003F04D8" w:rsidRDefault="0050636D" w:rsidP="0050636D">
      <w:pPr>
        <w:spacing w:line="360" w:lineRule="auto"/>
        <w:jc w:val="both"/>
        <w:rPr>
          <w:rFonts w:ascii="Times New Roman" w:hAnsi="Times New Roman"/>
          <w:sz w:val="28"/>
          <w:szCs w:val="28"/>
          <w:lang w:val="ru-RU"/>
        </w:rPr>
      </w:pPr>
      <w:proofErr w:type="spellStart"/>
      <w:r>
        <w:rPr>
          <w:rFonts w:ascii="Times New Roman" w:hAnsi="Times New Roman"/>
          <w:b/>
          <w:sz w:val="28"/>
          <w:szCs w:val="28"/>
          <w:lang w:val="ru-RU"/>
        </w:rPr>
        <w:t>Алтунина</w:t>
      </w:r>
      <w:proofErr w:type="spellEnd"/>
      <w:r>
        <w:rPr>
          <w:rFonts w:ascii="Times New Roman" w:hAnsi="Times New Roman"/>
          <w:b/>
          <w:sz w:val="28"/>
          <w:szCs w:val="28"/>
          <w:lang w:val="ru-RU"/>
        </w:rPr>
        <w:t xml:space="preserve"> </w:t>
      </w:r>
      <w:r w:rsidR="003F04D8" w:rsidRPr="00FF28B7">
        <w:rPr>
          <w:rFonts w:ascii="Times New Roman" w:hAnsi="Times New Roman"/>
          <w:b/>
          <w:sz w:val="28"/>
          <w:szCs w:val="28"/>
          <w:lang w:val="ru-RU"/>
        </w:rPr>
        <w:t>А. Д.</w:t>
      </w:r>
      <w:r w:rsidR="003F04D8">
        <w:rPr>
          <w:rFonts w:ascii="Times New Roman" w:hAnsi="Times New Roman"/>
          <w:sz w:val="28"/>
          <w:szCs w:val="28"/>
          <w:lang w:val="ru-RU"/>
        </w:rPr>
        <w:t xml:space="preserve"> – </w:t>
      </w:r>
      <w:r w:rsidR="003F04D8" w:rsidRPr="00711BF3">
        <w:rPr>
          <w:rFonts w:ascii="Times New Roman" w:hAnsi="Times New Roman"/>
          <w:sz w:val="28"/>
          <w:szCs w:val="28"/>
          <w:lang w:val="ru-RU"/>
        </w:rPr>
        <w:t>преподаватель ШХИ «Полет» им. Т. Е. Селищевой</w:t>
      </w:r>
    </w:p>
    <w:p w:rsidR="003F04D8" w:rsidRDefault="003F04D8" w:rsidP="0050636D">
      <w:pPr>
        <w:spacing w:line="360" w:lineRule="auto"/>
        <w:jc w:val="both"/>
        <w:rPr>
          <w:rFonts w:ascii="Times New Roman" w:hAnsi="Times New Roman"/>
          <w:sz w:val="28"/>
          <w:szCs w:val="28"/>
          <w:lang w:val="ru-RU"/>
        </w:rPr>
      </w:pPr>
      <w:r w:rsidRPr="00FF28B7">
        <w:rPr>
          <w:rFonts w:ascii="Times New Roman" w:hAnsi="Times New Roman"/>
          <w:b/>
          <w:sz w:val="28"/>
          <w:szCs w:val="28"/>
          <w:lang w:val="ru-RU"/>
        </w:rPr>
        <w:t>Якубович Т. Г.</w:t>
      </w:r>
      <w:r>
        <w:rPr>
          <w:rFonts w:ascii="Times New Roman" w:hAnsi="Times New Roman"/>
          <w:sz w:val="28"/>
          <w:szCs w:val="28"/>
          <w:lang w:val="ru-RU"/>
        </w:rPr>
        <w:t xml:space="preserve"> – </w:t>
      </w:r>
      <w:r w:rsidRPr="00711BF3">
        <w:rPr>
          <w:rFonts w:ascii="Times New Roman" w:hAnsi="Times New Roman"/>
          <w:sz w:val="28"/>
          <w:szCs w:val="28"/>
          <w:lang w:val="ru-RU"/>
        </w:rPr>
        <w:t>преподаватель ШХИ «Полет» им. Т. Е. Селищевой</w:t>
      </w:r>
    </w:p>
    <w:p w:rsidR="003F04D8" w:rsidRDefault="003F04D8" w:rsidP="0050636D">
      <w:pPr>
        <w:spacing w:line="360" w:lineRule="auto"/>
        <w:jc w:val="both"/>
        <w:rPr>
          <w:rFonts w:ascii="Times New Roman" w:hAnsi="Times New Roman"/>
          <w:b/>
          <w:sz w:val="28"/>
          <w:szCs w:val="28"/>
          <w:lang w:val="ru-RU"/>
        </w:rPr>
      </w:pPr>
    </w:p>
    <w:p w:rsidR="00FF0349" w:rsidRPr="004C1F37" w:rsidRDefault="00FF0349" w:rsidP="0050636D">
      <w:pPr>
        <w:spacing w:line="360" w:lineRule="auto"/>
        <w:jc w:val="both"/>
        <w:rPr>
          <w:rFonts w:ascii="Times New Roman" w:hAnsi="Times New Roman"/>
          <w:b/>
          <w:sz w:val="28"/>
          <w:szCs w:val="28"/>
          <w:lang w:val="ru-RU"/>
        </w:rPr>
      </w:pPr>
      <w:r>
        <w:rPr>
          <w:rFonts w:ascii="Times New Roman" w:hAnsi="Times New Roman"/>
          <w:b/>
          <w:sz w:val="28"/>
          <w:szCs w:val="28"/>
          <w:lang w:val="ru-RU"/>
        </w:rPr>
        <w:t>Рецензент:</w:t>
      </w:r>
    </w:p>
    <w:p w:rsidR="00AF287C" w:rsidRDefault="00AF287C" w:rsidP="0050636D">
      <w:pPr>
        <w:pStyle w:val="a6"/>
        <w:spacing w:after="410" w:line="360" w:lineRule="auto"/>
        <w:ind w:right="120"/>
        <w:jc w:val="center"/>
      </w:pPr>
    </w:p>
    <w:p w:rsidR="00794110" w:rsidRDefault="00794110" w:rsidP="007D2EAC">
      <w:pPr>
        <w:jc w:val="both"/>
        <w:rPr>
          <w:rFonts w:ascii="Times New Roman" w:eastAsia="ヒラギノ角ゴ Pro W3" w:hAnsi="Times New Roman" w:cs="Arial"/>
          <w:color w:val="000000"/>
          <w:lang w:val="ru-RU"/>
        </w:rPr>
      </w:pPr>
    </w:p>
    <w:p w:rsidR="007D2EAC" w:rsidRPr="00711BF3" w:rsidRDefault="007D2EAC" w:rsidP="007D2EAC">
      <w:pPr>
        <w:jc w:val="both"/>
        <w:rPr>
          <w:rFonts w:ascii="Times New Roman" w:hAnsi="Times New Roman" w:cs="Times New Roman"/>
          <w:noProof/>
          <w:sz w:val="28"/>
          <w:szCs w:val="28"/>
          <w:lang w:val="ru-RU" w:eastAsia="ru-RU" w:bidi="ar-SA"/>
        </w:rPr>
      </w:pPr>
    </w:p>
    <w:p w:rsidR="007D2EAC" w:rsidRDefault="007D2EAC" w:rsidP="007D2EAC">
      <w:pPr>
        <w:jc w:val="both"/>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rPr>
          <w:rFonts w:ascii="Times New Roman" w:hAnsi="Times New Roman" w:cs="Times New Roman"/>
          <w:noProof/>
          <w:sz w:val="28"/>
          <w:szCs w:val="28"/>
          <w:lang w:val="ru-RU" w:eastAsia="ru-RU" w:bidi="ar-SA"/>
        </w:rPr>
      </w:pPr>
    </w:p>
    <w:p w:rsidR="007D2EAC" w:rsidRDefault="007D2EAC" w:rsidP="007D2EAC">
      <w:pPr>
        <w:spacing w:line="360" w:lineRule="auto"/>
        <w:ind w:firstLine="708"/>
        <w:rPr>
          <w:rFonts w:ascii="Times New Roman" w:hAnsi="Times New Roman" w:cs="Times New Roman"/>
          <w:noProof/>
          <w:sz w:val="28"/>
          <w:szCs w:val="28"/>
          <w:lang w:val="ru-RU" w:eastAsia="ru-RU" w:bidi="ar-SA"/>
        </w:rPr>
      </w:pPr>
    </w:p>
    <w:p w:rsidR="00426660" w:rsidRDefault="00426660">
      <w:pPr>
        <w:spacing w:line="360" w:lineRule="auto"/>
        <w:ind w:left="1452" w:firstLine="708"/>
        <w:jc w:val="both"/>
        <w:rPr>
          <w:rFonts w:ascii="Times New Roman" w:hAnsi="Times New Roman"/>
          <w:b/>
          <w:sz w:val="28"/>
          <w:szCs w:val="28"/>
          <w:lang w:val="ru-RU"/>
        </w:rPr>
      </w:pPr>
      <w:bookmarkStart w:id="0" w:name="_GoBack"/>
      <w:bookmarkEnd w:id="0"/>
      <w:r>
        <w:rPr>
          <w:rFonts w:ascii="Times New Roman" w:hAnsi="Times New Roman"/>
          <w:b/>
          <w:sz w:val="28"/>
          <w:szCs w:val="28"/>
          <w:lang w:val="ru-RU"/>
        </w:rPr>
        <w:lastRenderedPageBreak/>
        <w:t>Структура программы учебного предмета</w:t>
      </w:r>
    </w:p>
    <w:p w:rsidR="00426660" w:rsidRDefault="00426660" w:rsidP="0017434E">
      <w:pPr>
        <w:spacing w:line="360" w:lineRule="auto"/>
        <w:ind w:left="1416" w:firstLine="708"/>
        <w:rPr>
          <w:rFonts w:ascii="Times New Roman" w:hAnsi="Times New Roman"/>
          <w:b/>
          <w:sz w:val="28"/>
          <w:szCs w:val="28"/>
          <w:lang w:val="ru-RU"/>
        </w:rPr>
      </w:pPr>
    </w:p>
    <w:p w:rsidR="00426660" w:rsidRDefault="00426660" w:rsidP="0017434E">
      <w:pPr>
        <w:spacing w:line="360" w:lineRule="auto"/>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rsidP="0017434E">
      <w:pPr>
        <w:pStyle w:val="14"/>
        <w:numPr>
          <w:ilvl w:val="0"/>
          <w:numId w:val="22"/>
        </w:numPr>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426660" w:rsidRDefault="00426660" w:rsidP="0017434E">
      <w:pPr>
        <w:pStyle w:val="14"/>
        <w:numPr>
          <w:ilvl w:val="0"/>
          <w:numId w:val="22"/>
        </w:numPr>
        <w:rPr>
          <w:rFonts w:ascii="Times New Roman" w:hAnsi="Times New Roman" w:cs="Times New Roman"/>
          <w:i/>
        </w:rPr>
      </w:pPr>
      <w:r>
        <w:rPr>
          <w:rFonts w:ascii="Times New Roman" w:hAnsi="Times New Roman" w:cs="Times New Roman"/>
          <w:i/>
        </w:rPr>
        <w:t>- Срок реализации учебного предмета;</w:t>
      </w:r>
    </w:p>
    <w:p w:rsidR="00426660" w:rsidRDefault="00426660" w:rsidP="0017434E">
      <w:pPr>
        <w:pStyle w:val="14"/>
        <w:numPr>
          <w:ilvl w:val="0"/>
          <w:numId w:val="22"/>
        </w:numPr>
        <w:rPr>
          <w:rFonts w:ascii="Times New Roman" w:hAnsi="Times New Roman" w:cs="Times New Roman"/>
          <w:i/>
        </w:rPr>
      </w:pPr>
      <w:r>
        <w:rPr>
          <w:rFonts w:ascii="Times New Roman" w:hAnsi="Times New Roman" w:cs="Times New Roman"/>
          <w:i/>
        </w:rPr>
        <w:t>- Объем учебного времени, предусмотренный учебным планом образовательного</w:t>
      </w:r>
    </w:p>
    <w:p w:rsidR="00426660" w:rsidRDefault="00426660" w:rsidP="0017434E">
      <w:pPr>
        <w:pStyle w:val="14"/>
        <w:ind w:left="1440"/>
        <w:rPr>
          <w:rFonts w:ascii="Times New Roman" w:hAnsi="Times New Roman" w:cs="Times New Roman"/>
          <w:i/>
        </w:rPr>
      </w:pPr>
      <w:r>
        <w:rPr>
          <w:rFonts w:ascii="Times New Roman" w:hAnsi="Times New Roman" w:cs="Times New Roman"/>
          <w:i/>
        </w:rPr>
        <w:t>учреждения на реализацию учебного предмета;</w:t>
      </w:r>
    </w:p>
    <w:p w:rsidR="00426660" w:rsidRDefault="00426660" w:rsidP="0017434E">
      <w:pPr>
        <w:pStyle w:val="14"/>
        <w:numPr>
          <w:ilvl w:val="0"/>
          <w:numId w:val="22"/>
        </w:numPr>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426660" w:rsidRDefault="00426660" w:rsidP="0017434E">
      <w:pPr>
        <w:pStyle w:val="14"/>
        <w:numPr>
          <w:ilvl w:val="0"/>
          <w:numId w:val="22"/>
        </w:numPr>
        <w:rPr>
          <w:rFonts w:ascii="Times New Roman" w:hAnsi="Times New Roman" w:cs="Times New Roman"/>
          <w:i/>
        </w:rPr>
      </w:pPr>
      <w:r>
        <w:rPr>
          <w:rFonts w:ascii="Times New Roman" w:hAnsi="Times New Roman" w:cs="Times New Roman"/>
          <w:i/>
        </w:rPr>
        <w:t>- Цели и задачи учебного предмета;</w:t>
      </w:r>
    </w:p>
    <w:p w:rsidR="00426660" w:rsidRDefault="00426660" w:rsidP="0017434E">
      <w:pPr>
        <w:pStyle w:val="14"/>
        <w:numPr>
          <w:ilvl w:val="0"/>
          <w:numId w:val="22"/>
        </w:numPr>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426660" w:rsidRDefault="00426660" w:rsidP="0017434E">
      <w:pPr>
        <w:pStyle w:val="14"/>
        <w:numPr>
          <w:ilvl w:val="0"/>
          <w:numId w:val="22"/>
        </w:numPr>
        <w:rPr>
          <w:rFonts w:ascii="Times New Roman" w:hAnsi="Times New Roman" w:cs="Times New Roman"/>
          <w:i/>
        </w:rPr>
      </w:pPr>
      <w:r>
        <w:rPr>
          <w:rFonts w:ascii="Times New Roman" w:hAnsi="Times New Roman" w:cs="Times New Roman"/>
          <w:i/>
        </w:rPr>
        <w:t xml:space="preserve">- Методы обучения; </w:t>
      </w:r>
    </w:p>
    <w:p w:rsidR="00426660" w:rsidRDefault="00426660" w:rsidP="0017434E">
      <w:pPr>
        <w:pStyle w:val="14"/>
        <w:numPr>
          <w:ilvl w:val="0"/>
          <w:numId w:val="22"/>
        </w:numPr>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426660" w:rsidRDefault="00426660" w:rsidP="0017434E">
      <w:pPr>
        <w:pStyle w:val="14"/>
        <w:rPr>
          <w:rFonts w:ascii="Times New Roman" w:hAnsi="Times New Roman" w:cs="Times New Roman"/>
          <w:i/>
        </w:rPr>
      </w:pPr>
    </w:p>
    <w:p w:rsidR="00751307" w:rsidRDefault="00426660" w:rsidP="0017434E">
      <w:pPr>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p>
    <w:p w:rsidR="00426660" w:rsidRDefault="00426660" w:rsidP="0017434E">
      <w:pPr>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rsidP="0017434E">
      <w:pPr>
        <w:pStyle w:val="14"/>
        <w:numPr>
          <w:ilvl w:val="0"/>
          <w:numId w:val="23"/>
        </w:numPr>
        <w:rPr>
          <w:rFonts w:ascii="Times New Roman" w:hAnsi="Times New Roman" w:cs="Times New Roman"/>
          <w:i/>
        </w:rPr>
      </w:pPr>
      <w:r>
        <w:rPr>
          <w:rFonts w:ascii="Times New Roman" w:hAnsi="Times New Roman" w:cs="Times New Roman"/>
          <w:i/>
        </w:rPr>
        <w:t>- Сведения о затратах учебного времени;</w:t>
      </w:r>
    </w:p>
    <w:p w:rsidR="00426660" w:rsidRDefault="00426660" w:rsidP="0017434E">
      <w:pPr>
        <w:pStyle w:val="14"/>
        <w:numPr>
          <w:ilvl w:val="0"/>
          <w:numId w:val="23"/>
        </w:numPr>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287E43" w:rsidRDefault="00553C39" w:rsidP="0017434E">
      <w:pPr>
        <w:pStyle w:val="14"/>
        <w:numPr>
          <w:ilvl w:val="0"/>
          <w:numId w:val="23"/>
        </w:numPr>
        <w:rPr>
          <w:rFonts w:ascii="Times New Roman" w:hAnsi="Times New Roman" w:cs="Times New Roman"/>
          <w:bCs/>
          <w:i/>
        </w:rPr>
      </w:pPr>
      <w:r>
        <w:rPr>
          <w:rFonts w:ascii="Times New Roman" w:hAnsi="Times New Roman" w:cs="Times New Roman"/>
          <w:bCs/>
          <w:i/>
        </w:rPr>
        <w:t>-</w:t>
      </w:r>
      <w:r w:rsidR="00287E43">
        <w:rPr>
          <w:rFonts w:ascii="Times New Roman" w:hAnsi="Times New Roman" w:cs="Times New Roman"/>
          <w:bCs/>
          <w:i/>
        </w:rPr>
        <w:t xml:space="preserve"> Учебно – тематический план</w:t>
      </w:r>
    </w:p>
    <w:p w:rsidR="00751307" w:rsidRDefault="00426660" w:rsidP="0017434E">
      <w:pPr>
        <w:spacing w:before="28"/>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p>
    <w:p w:rsidR="00426660" w:rsidRDefault="00426660" w:rsidP="0017434E">
      <w:pPr>
        <w:spacing w:before="28"/>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rsidP="0017434E">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426660" w:rsidRDefault="00426660" w:rsidP="0017434E">
      <w:pPr>
        <w:pStyle w:val="14"/>
        <w:numPr>
          <w:ilvl w:val="0"/>
          <w:numId w:val="35"/>
        </w:numPr>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426660" w:rsidRDefault="00426660" w:rsidP="0017434E">
      <w:pPr>
        <w:pStyle w:val="14"/>
        <w:numPr>
          <w:ilvl w:val="0"/>
          <w:numId w:val="35"/>
        </w:numPr>
        <w:rPr>
          <w:rFonts w:ascii="Times New Roman" w:hAnsi="Times New Roman" w:cs="Times New Roman"/>
          <w:i/>
        </w:rPr>
      </w:pPr>
      <w:r>
        <w:rPr>
          <w:rFonts w:ascii="Times New Roman" w:hAnsi="Times New Roman" w:cs="Times New Roman"/>
          <w:i/>
        </w:rPr>
        <w:t>- Критерии оценки;</w:t>
      </w:r>
    </w:p>
    <w:p w:rsidR="00426660" w:rsidRDefault="00426660" w:rsidP="0017434E">
      <w:pPr>
        <w:pStyle w:val="14"/>
        <w:ind w:firstLine="426"/>
        <w:rPr>
          <w:rFonts w:ascii="Times New Roman" w:hAnsi="Times New Roman" w:cs="Times New Roman"/>
          <w:i/>
        </w:rPr>
      </w:pPr>
    </w:p>
    <w:p w:rsidR="00751307" w:rsidRDefault="00426660" w:rsidP="0017434E">
      <w:pPr>
        <w:pStyle w:val="14"/>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p>
    <w:p w:rsidR="00426660" w:rsidRDefault="00426660" w:rsidP="0017434E">
      <w:pPr>
        <w:pStyle w:val="14"/>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26660" w:rsidRDefault="00426660" w:rsidP="0017434E">
      <w:pPr>
        <w:pStyle w:val="14"/>
        <w:numPr>
          <w:ilvl w:val="0"/>
          <w:numId w:val="36"/>
        </w:numPr>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426660" w:rsidRDefault="00426660" w:rsidP="0017434E">
      <w:pPr>
        <w:pStyle w:val="14"/>
        <w:numPr>
          <w:ilvl w:val="0"/>
          <w:numId w:val="36"/>
        </w:numPr>
        <w:rPr>
          <w:rFonts w:ascii="Times New Roman" w:hAnsi="Times New Roman" w:cs="Times New Roman"/>
        </w:rPr>
      </w:pPr>
      <w:r>
        <w:rPr>
          <w:rFonts w:ascii="Times New Roman" w:hAnsi="Times New Roman" w:cs="Times New Roman"/>
          <w:i/>
        </w:rPr>
        <w:t>- Рекомендации по организации самостоятельной работы обучающихся</w:t>
      </w:r>
      <w:r>
        <w:rPr>
          <w:rFonts w:ascii="Times New Roman" w:hAnsi="Times New Roman" w:cs="Times New Roman"/>
        </w:rPr>
        <w:t>;</w:t>
      </w:r>
    </w:p>
    <w:p w:rsidR="00426660" w:rsidRDefault="00426660" w:rsidP="0017434E">
      <w:pPr>
        <w:pStyle w:val="14"/>
        <w:ind w:firstLine="709"/>
        <w:rPr>
          <w:rFonts w:ascii="Times New Roman" w:hAnsi="Times New Roman" w:cs="Times New Roman"/>
        </w:rPr>
      </w:pPr>
    </w:p>
    <w:p w:rsidR="00751307" w:rsidRDefault="00426660" w:rsidP="0017434E">
      <w:pPr>
        <w:pStyle w:val="14"/>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p>
    <w:p w:rsidR="00426660" w:rsidRPr="00F2532A" w:rsidRDefault="00426660" w:rsidP="0017434E">
      <w:pPr>
        <w:pStyle w:val="14"/>
        <w:rPr>
          <w:rFonts w:ascii="Times New Roman" w:hAnsi="Times New Roman" w:cs="Times New Roman"/>
          <w:i/>
        </w:rPr>
      </w:pPr>
      <w:r>
        <w:rPr>
          <w:rFonts w:ascii="Times New Roman" w:hAnsi="Times New Roman" w:cs="Times New Roman"/>
          <w:b/>
          <w:sz w:val="28"/>
          <w:szCs w:val="28"/>
        </w:rPr>
        <w:tab/>
      </w:r>
      <w:r w:rsidR="00F2532A">
        <w:rPr>
          <w:rFonts w:ascii="Times New Roman" w:hAnsi="Times New Roman" w:cs="Times New Roman"/>
          <w:b/>
          <w:sz w:val="28"/>
          <w:szCs w:val="28"/>
        </w:rPr>
        <w:t xml:space="preserve">- </w:t>
      </w:r>
      <w:r w:rsidR="00F2532A" w:rsidRPr="00F2532A">
        <w:rPr>
          <w:rFonts w:ascii="Times New Roman" w:hAnsi="Times New Roman" w:cs="Times New Roman"/>
          <w:i/>
        </w:rPr>
        <w:t>Список</w:t>
      </w:r>
      <w:r w:rsidR="0017434E">
        <w:rPr>
          <w:rFonts w:ascii="Times New Roman" w:hAnsi="Times New Roman" w:cs="Times New Roman"/>
          <w:i/>
        </w:rPr>
        <w:t xml:space="preserve"> рекомендуемых произведений</w:t>
      </w:r>
      <w:r w:rsidR="00F2532A" w:rsidRPr="00F2532A">
        <w:rPr>
          <w:rFonts w:ascii="Times New Roman" w:hAnsi="Times New Roman" w:cs="Times New Roman"/>
          <w:i/>
        </w:rPr>
        <w:t xml:space="preserve"> по классам;</w:t>
      </w:r>
    </w:p>
    <w:p w:rsidR="00426660" w:rsidRDefault="00426660" w:rsidP="0017434E">
      <w:pPr>
        <w:pStyle w:val="14"/>
        <w:ind w:firstLine="709"/>
        <w:rPr>
          <w:rFonts w:ascii="Times New Roman" w:hAnsi="Times New Roman" w:cs="Times New Roman"/>
          <w:i/>
        </w:rPr>
      </w:pPr>
      <w:r>
        <w:rPr>
          <w:rFonts w:ascii="Times New Roman" w:hAnsi="Times New Roman" w:cs="Times New Roman"/>
          <w:i/>
        </w:rPr>
        <w:t>- Список рекомендуемой нотной литературы;</w:t>
      </w:r>
    </w:p>
    <w:p w:rsidR="00426660" w:rsidRDefault="00426660" w:rsidP="0017434E">
      <w:pPr>
        <w:pStyle w:val="14"/>
        <w:ind w:firstLine="709"/>
        <w:rPr>
          <w:rFonts w:ascii="Times New Roman" w:hAnsi="Times New Roman" w:cs="Times New Roman"/>
          <w:i/>
        </w:rPr>
      </w:pPr>
      <w:r>
        <w:rPr>
          <w:rFonts w:ascii="Times New Roman" w:hAnsi="Times New Roman" w:cs="Times New Roman"/>
          <w:i/>
        </w:rPr>
        <w:t>- Список рекоме</w:t>
      </w:r>
      <w:r w:rsidR="0017434E">
        <w:rPr>
          <w:rFonts w:ascii="Times New Roman" w:hAnsi="Times New Roman" w:cs="Times New Roman"/>
          <w:i/>
        </w:rPr>
        <w:t>ндуемой методической литературы.</w:t>
      </w:r>
    </w:p>
    <w:p w:rsidR="00426660" w:rsidRDefault="00426660" w:rsidP="0017434E">
      <w:pPr>
        <w:rPr>
          <w:rFonts w:ascii="Times New Roman" w:eastAsia="ヒラギノ角ゴ Pro W3" w:hAnsi="Times New Roman" w:cs="Arial"/>
          <w:color w:val="000000"/>
          <w:lang w:val="ru-RU"/>
        </w:rPr>
      </w:pPr>
    </w:p>
    <w:p w:rsidR="00426660" w:rsidRDefault="00426660" w:rsidP="0017434E">
      <w:pPr>
        <w:rPr>
          <w:rFonts w:ascii="Times New Roman" w:eastAsia="ヒラギノ角ゴ Pro W3" w:hAnsi="Times New Roman" w:cs="Arial"/>
          <w:color w:val="000000"/>
          <w:lang w:val="ru-RU"/>
        </w:rPr>
      </w:pPr>
    </w:p>
    <w:p w:rsidR="00426660" w:rsidRDefault="00426660" w:rsidP="0017434E">
      <w:pPr>
        <w:rPr>
          <w:rFonts w:ascii="Times New Roman" w:eastAsia="ヒラギノ角ゴ Pro W3" w:hAnsi="Times New Roman" w:cs="Arial"/>
          <w:color w:val="000000"/>
          <w:lang w:val="ru-RU"/>
        </w:rPr>
      </w:pPr>
    </w:p>
    <w:p w:rsidR="00426660" w:rsidRDefault="00426660" w:rsidP="0017434E">
      <w:pPr>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C42FC5" w:rsidRDefault="00426660">
      <w:pPr>
        <w:pStyle w:val="Body1"/>
        <w:spacing w:line="360" w:lineRule="auto"/>
        <w:ind w:left="1440" w:firstLine="720"/>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p>
    <w:p w:rsidR="00426660" w:rsidRPr="00C42FC5" w:rsidRDefault="00C42FC5" w:rsidP="00C42FC5">
      <w:pPr>
        <w:spacing w:line="360" w:lineRule="auto"/>
        <w:jc w:val="center"/>
        <w:rPr>
          <w:rFonts w:ascii="Times New Roman" w:hAnsi="Times New Roman"/>
          <w:b/>
          <w:i/>
          <w:sz w:val="28"/>
          <w:szCs w:val="28"/>
          <w:lang w:val="ru-RU"/>
        </w:rPr>
      </w:pPr>
      <w:r w:rsidRPr="00C42FC5">
        <w:rPr>
          <w:rFonts w:ascii="Times New Roman" w:hAnsi="Times New Roman" w:cs="Times New Roman"/>
          <w:b/>
          <w:i/>
          <w:sz w:val="28"/>
          <w:szCs w:val="28"/>
          <w:lang w:val="ru-RU"/>
        </w:rPr>
        <w:t xml:space="preserve">1. </w:t>
      </w:r>
      <w:r>
        <w:rPr>
          <w:rFonts w:ascii="Times New Roman" w:hAnsi="Times New Roman" w:cs="Times New Roman"/>
          <w:b/>
          <w:i/>
          <w:sz w:val="28"/>
          <w:szCs w:val="28"/>
          <w:lang w:val="ru-RU"/>
        </w:rPr>
        <w:t xml:space="preserve"> </w:t>
      </w:r>
      <w:r w:rsidRPr="00C42FC5">
        <w:rPr>
          <w:rFonts w:ascii="Times New Roman" w:hAnsi="Times New Roman"/>
          <w:b/>
          <w:i/>
          <w:sz w:val="28"/>
          <w:szCs w:val="28"/>
          <w:lang w:val="ru-RU"/>
        </w:rPr>
        <w:t>Характеристика учебного предмета, его место и роль в образовательном процессе</w:t>
      </w:r>
    </w:p>
    <w:p w:rsidR="00426660" w:rsidRDefault="00EA0DB2">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 xml:space="preserve">Программа учебного предмета </w:t>
      </w:r>
      <w:r w:rsidR="00426660">
        <w:rPr>
          <w:rFonts w:ascii="Times New Roman" w:hAnsi="Times New Roman"/>
          <w:sz w:val="28"/>
          <w:szCs w:val="28"/>
          <w:lang w:val="ru-RU"/>
        </w:rPr>
        <w:t>«Специальность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426660" w:rsidRDefault="00426660">
      <w:pPr>
        <w:spacing w:line="360" w:lineRule="auto"/>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26660" w:rsidRDefault="00426660">
      <w:pPr>
        <w:spacing w:line="360" w:lineRule="auto"/>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C42FC5" w:rsidRDefault="00426660" w:rsidP="00C42FC5">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w:t>
      </w:r>
      <w:r w:rsidR="00606636">
        <w:rPr>
          <w:rFonts w:ascii="Times New Roman" w:eastAsia="Geeza Pro" w:hAnsi="Times New Roman"/>
          <w:color w:val="000000"/>
          <w:sz w:val="28"/>
          <w:szCs w:val="28"/>
          <w:lang w:val="ru-RU"/>
        </w:rPr>
        <w:t xml:space="preserve"> профессиональными музыкантами.</w:t>
      </w:r>
    </w:p>
    <w:p w:rsidR="00606636" w:rsidRDefault="00606636" w:rsidP="00C42FC5">
      <w:pPr>
        <w:spacing w:line="360" w:lineRule="auto"/>
        <w:ind w:firstLine="720"/>
        <w:jc w:val="both"/>
        <w:rPr>
          <w:rFonts w:ascii="Times New Roman" w:eastAsia="Geeza Pro" w:hAnsi="Times New Roman"/>
          <w:color w:val="000000"/>
          <w:sz w:val="28"/>
          <w:szCs w:val="28"/>
          <w:lang w:val="ru-RU"/>
        </w:rPr>
      </w:pPr>
    </w:p>
    <w:p w:rsidR="00C42FC5" w:rsidRPr="00C42FC5" w:rsidRDefault="00C42FC5" w:rsidP="00C42FC5">
      <w:pPr>
        <w:spacing w:line="360" w:lineRule="auto"/>
        <w:jc w:val="center"/>
        <w:rPr>
          <w:rFonts w:ascii="Times New Roman" w:hAnsi="Times New Roman" w:cs="Times New Roman"/>
          <w:i/>
          <w:sz w:val="28"/>
          <w:szCs w:val="28"/>
          <w:lang w:val="ru-RU"/>
        </w:rPr>
      </w:pPr>
      <w:r w:rsidRPr="00C42FC5">
        <w:rPr>
          <w:rFonts w:ascii="Times New Roman" w:hAnsi="Times New Roman" w:cs="Times New Roman"/>
          <w:b/>
          <w:i/>
          <w:sz w:val="28"/>
          <w:szCs w:val="28"/>
          <w:lang w:val="ru-RU"/>
        </w:rPr>
        <w:t>2.</w:t>
      </w:r>
      <w:r>
        <w:rPr>
          <w:rFonts w:ascii="Times New Roman" w:hAnsi="Times New Roman" w:cs="Times New Roman"/>
          <w:i/>
          <w:sz w:val="28"/>
          <w:szCs w:val="28"/>
          <w:lang w:val="ru-RU"/>
        </w:rPr>
        <w:t xml:space="preserve"> </w:t>
      </w:r>
      <w:r>
        <w:rPr>
          <w:rFonts w:ascii="Times New Roman" w:hAnsi="Times New Roman"/>
          <w:b/>
          <w:i/>
          <w:color w:val="00000A"/>
          <w:sz w:val="28"/>
          <w:szCs w:val="28"/>
          <w:lang w:val="ru-RU"/>
        </w:rPr>
        <w:t xml:space="preserve"> Срок реализации учебного предмета «Специальность и чтение с листа»</w:t>
      </w:r>
    </w:p>
    <w:p w:rsidR="00C42FC5" w:rsidRDefault="00426660" w:rsidP="00C42FC5">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C42FC5" w:rsidRPr="00C42FC5" w:rsidRDefault="00C42FC5" w:rsidP="00C42FC5">
      <w:pPr>
        <w:spacing w:line="360" w:lineRule="auto"/>
        <w:jc w:val="both"/>
        <w:rPr>
          <w:b/>
          <w:i/>
          <w:lang w:val="ru-RU"/>
        </w:rPr>
      </w:pPr>
      <w:r w:rsidRPr="00C42FC5">
        <w:rPr>
          <w:rFonts w:ascii="Times New Roman" w:hAnsi="Times New Roman" w:cs="Times New Roman"/>
          <w:b/>
          <w:i/>
          <w:sz w:val="28"/>
          <w:szCs w:val="28"/>
          <w:lang w:val="ru-RU"/>
        </w:rPr>
        <w:lastRenderedPageBreak/>
        <w:t>3.</w:t>
      </w:r>
      <w:r w:rsidRPr="00C42FC5">
        <w:rPr>
          <w:b/>
          <w:i/>
          <w:lang w:val="ru-RU"/>
        </w:rPr>
        <w:t xml:space="preserve"> </w:t>
      </w: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«Специальность и чтение с листа»:</w:t>
      </w:r>
    </w:p>
    <w:p w:rsidR="00426660" w:rsidRPr="00C42FC5" w:rsidRDefault="00426660" w:rsidP="00C42FC5">
      <w:pPr>
        <w:spacing w:line="360" w:lineRule="auto"/>
        <w:ind w:firstLine="709"/>
        <w:jc w:val="both"/>
        <w:rPr>
          <w:rFonts w:ascii="Times New Roman" w:eastAsia="Geeza Pro" w:hAnsi="Times New Roman"/>
          <w:color w:val="000000"/>
          <w:sz w:val="28"/>
          <w:szCs w:val="28"/>
          <w:lang w:val="ru-RU"/>
        </w:rPr>
      </w:pPr>
    </w:p>
    <w:p w:rsidR="00426660" w:rsidRDefault="00426660" w:rsidP="00751307">
      <w:pPr>
        <w:ind w:left="7211" w:firstLine="709"/>
        <w:jc w:val="both"/>
        <w:rPr>
          <w:rFonts w:ascii="Times New Roman" w:eastAsia="ヒラギノ角ゴ Pro W3" w:hAnsi="Times New Roman"/>
          <w:b/>
          <w:i/>
          <w:color w:val="000000"/>
          <w:sz w:val="28"/>
          <w:szCs w:val="28"/>
          <w:lang w:val="ru-RU"/>
        </w:rPr>
      </w:pPr>
    </w:p>
    <w:p w:rsidR="00426660" w:rsidRDefault="00426660" w:rsidP="00C42FC5">
      <w:pPr>
        <w:spacing w:line="276" w:lineRule="auto"/>
        <w:ind w:left="2880" w:firstLine="720"/>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Срок обучения – 8-9 лет</w:t>
      </w:r>
    </w:p>
    <w:tbl>
      <w:tblPr>
        <w:tblW w:w="9929" w:type="dxa"/>
        <w:tblInd w:w="-15" w:type="dxa"/>
        <w:tblLayout w:type="fixed"/>
        <w:tblLook w:val="0000" w:firstRow="0" w:lastRow="0" w:firstColumn="0" w:lastColumn="0" w:noHBand="0" w:noVBand="0"/>
      </w:tblPr>
      <w:tblGrid>
        <w:gridCol w:w="4232"/>
        <w:gridCol w:w="1984"/>
        <w:gridCol w:w="1842"/>
        <w:gridCol w:w="7"/>
        <w:gridCol w:w="1820"/>
        <w:gridCol w:w="16"/>
        <w:gridCol w:w="9"/>
        <w:gridCol w:w="19"/>
      </w:tblGrid>
      <w:tr w:rsidR="00426660" w:rsidTr="00140284">
        <w:trPr>
          <w:gridAfter w:val="2"/>
          <w:wAfter w:w="25" w:type="dxa"/>
        </w:trPr>
        <w:tc>
          <w:tcPr>
            <w:tcW w:w="4234" w:type="dxa"/>
            <w:tcBorders>
              <w:top w:val="single" w:sz="4" w:space="0" w:color="000000"/>
              <w:left w:val="single" w:sz="4" w:space="0" w:color="000000"/>
              <w:bottom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Содержание</w:t>
            </w:r>
          </w:p>
        </w:tc>
        <w:tc>
          <w:tcPr>
            <w:tcW w:w="1985" w:type="dxa"/>
            <w:tcBorders>
              <w:top w:val="single" w:sz="4" w:space="0" w:color="000000"/>
              <w:left w:val="single" w:sz="4" w:space="0" w:color="000000"/>
              <w:bottom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1 класс</w:t>
            </w:r>
          </w:p>
        </w:tc>
        <w:tc>
          <w:tcPr>
            <w:tcW w:w="1843" w:type="dxa"/>
            <w:tcBorders>
              <w:top w:val="single" w:sz="4" w:space="0" w:color="000000"/>
              <w:left w:val="single" w:sz="4" w:space="0" w:color="000000"/>
              <w:bottom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2-8 классы</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9 класс</w:t>
            </w:r>
          </w:p>
        </w:tc>
      </w:tr>
      <w:tr w:rsidR="00426660"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shd w:val="clear" w:color="auto" w:fill="auto"/>
          </w:tcPr>
          <w:p w:rsidR="00426660"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Максимальная учебная нагрузка </w:t>
            </w:r>
            <w:r w:rsidR="00B73886">
              <w:rPr>
                <w:rFonts w:ascii="Times New Roman" w:eastAsia="ヒラギノ角ゴ Pro W3" w:hAnsi="Times New Roman"/>
                <w:color w:val="000000"/>
                <w:sz w:val="28"/>
                <w:szCs w:val="28"/>
                <w:lang w:val="ru-RU"/>
              </w:rPr>
              <w:t>в часах</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1777 </w:t>
            </w:r>
          </w:p>
        </w:tc>
        <w:tc>
          <w:tcPr>
            <w:tcW w:w="1821" w:type="dxa"/>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297 </w:t>
            </w:r>
          </w:p>
        </w:tc>
        <w:tc>
          <w:tcPr>
            <w:tcW w:w="20"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shd w:val="clear" w:color="auto" w:fill="auto"/>
          </w:tcPr>
          <w:p w:rsidR="007D2EAC"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Количество часов </w:t>
            </w:r>
          </w:p>
          <w:p w:rsidR="00426660"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на </w:t>
            </w:r>
            <w:r>
              <w:rPr>
                <w:rFonts w:ascii="Times New Roman" w:eastAsia="ヒラギノ角ゴ Pro W3" w:hAnsi="Times New Roman"/>
                <w:b/>
                <w:color w:val="000000"/>
                <w:sz w:val="28"/>
                <w:szCs w:val="28"/>
                <w:lang w:val="ru-RU"/>
              </w:rPr>
              <w:t>аудиторные</w:t>
            </w:r>
            <w:r>
              <w:rPr>
                <w:rFonts w:ascii="Times New Roman" w:eastAsia="ヒラギノ角ゴ Pro W3" w:hAnsi="Times New Roman"/>
                <w:color w:val="000000"/>
                <w:sz w:val="28"/>
                <w:szCs w:val="28"/>
                <w:lang w:val="ru-RU"/>
              </w:rPr>
              <w:t xml:space="preserve"> занятия</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592 </w:t>
            </w:r>
          </w:p>
        </w:tc>
        <w:tc>
          <w:tcPr>
            <w:tcW w:w="1821" w:type="dxa"/>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99 </w:t>
            </w:r>
          </w:p>
        </w:tc>
        <w:tc>
          <w:tcPr>
            <w:tcW w:w="20"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shd w:val="clear" w:color="auto" w:fill="auto"/>
          </w:tcPr>
          <w:p w:rsidR="007D2EAC"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Общее количество часов </w:t>
            </w:r>
          </w:p>
          <w:p w:rsidR="00426660"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на аудиторные занятия</w:t>
            </w:r>
          </w:p>
        </w:tc>
        <w:tc>
          <w:tcPr>
            <w:tcW w:w="5670" w:type="dxa"/>
            <w:gridSpan w:val="5"/>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691 </w:t>
            </w:r>
          </w:p>
        </w:tc>
        <w:tc>
          <w:tcPr>
            <w:tcW w:w="25"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shd w:val="clear" w:color="auto" w:fill="auto"/>
          </w:tcPr>
          <w:p w:rsidR="007D2EAC"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Общее количество часов </w:t>
            </w:r>
          </w:p>
          <w:p w:rsidR="00426660"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на </w:t>
            </w:r>
            <w:r>
              <w:rPr>
                <w:rFonts w:ascii="Times New Roman" w:eastAsia="ヒラギノ角ゴ Pro W3" w:hAnsi="Times New Roman"/>
                <w:b/>
                <w:color w:val="000000"/>
                <w:sz w:val="28"/>
                <w:szCs w:val="28"/>
                <w:lang w:val="ru-RU"/>
              </w:rPr>
              <w:t>внеаудиторные</w:t>
            </w:r>
            <w:r>
              <w:rPr>
                <w:rFonts w:ascii="Times New Roman" w:eastAsia="ヒラギノ角ゴ Pro W3" w:hAnsi="Times New Roman"/>
                <w:color w:val="000000"/>
                <w:sz w:val="28"/>
                <w:szCs w:val="28"/>
                <w:lang w:val="ru-RU"/>
              </w:rPr>
              <w:t xml:space="preserve"> (самостоятельные) занятия</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1185 </w:t>
            </w:r>
          </w:p>
        </w:tc>
        <w:tc>
          <w:tcPr>
            <w:tcW w:w="1835" w:type="dxa"/>
            <w:gridSpan w:val="2"/>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198 </w:t>
            </w:r>
          </w:p>
        </w:tc>
        <w:tc>
          <w:tcPr>
            <w:tcW w:w="25"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bl>
    <w:p w:rsidR="00426660" w:rsidRDefault="00426660">
      <w:pPr>
        <w:spacing w:line="360" w:lineRule="auto"/>
        <w:ind w:left="2880" w:firstLine="720"/>
        <w:jc w:val="both"/>
        <w:rPr>
          <w:lang w:val="ru-RU"/>
        </w:rPr>
      </w:pPr>
    </w:p>
    <w:p w:rsidR="00426660" w:rsidRPr="00C42FC5" w:rsidRDefault="00C42FC5" w:rsidP="00C42FC5">
      <w:pPr>
        <w:spacing w:line="360" w:lineRule="auto"/>
        <w:jc w:val="both"/>
        <w:rPr>
          <w:rFonts w:ascii="Times New Roman" w:hAnsi="Times New Roman" w:cs="Times New Roman"/>
          <w:b/>
          <w:i/>
          <w:sz w:val="28"/>
          <w:szCs w:val="28"/>
          <w:lang w:val="ru-RU"/>
        </w:rPr>
      </w:pPr>
      <w:r w:rsidRPr="00C42FC5">
        <w:rPr>
          <w:rFonts w:ascii="Times New Roman" w:hAnsi="Times New Roman" w:cs="Times New Roman"/>
          <w:b/>
          <w:i/>
          <w:sz w:val="28"/>
          <w:szCs w:val="28"/>
          <w:lang w:val="ru-RU"/>
        </w:rPr>
        <w:t xml:space="preserve">4. </w:t>
      </w:r>
      <w:r>
        <w:rPr>
          <w:rFonts w:ascii="Times New Roman" w:hAnsi="Times New Roman" w:cs="Times New Roman"/>
          <w:b/>
          <w:i/>
          <w:sz w:val="28"/>
          <w:szCs w:val="28"/>
          <w:lang w:val="ru-RU"/>
        </w:rPr>
        <w:t xml:space="preserve"> </w:t>
      </w:r>
      <w:r>
        <w:rPr>
          <w:rFonts w:ascii="Times New Roman" w:hAnsi="Times New Roman"/>
          <w:b/>
          <w:i/>
          <w:sz w:val="28"/>
          <w:szCs w:val="28"/>
          <w:lang w:val="ru-RU"/>
        </w:rPr>
        <w:t>Форма проведения учебных аудиторных занятий:</w:t>
      </w:r>
      <w:r w:rsidRPr="00C42FC5">
        <w:rPr>
          <w:rFonts w:ascii="Times New Roman" w:hAnsi="Times New Roman"/>
          <w:sz w:val="28"/>
          <w:szCs w:val="28"/>
          <w:lang w:val="ru-RU"/>
        </w:rPr>
        <w:t xml:space="preserve"> </w:t>
      </w:r>
      <w:r>
        <w:rPr>
          <w:rFonts w:ascii="Times New Roman" w:hAnsi="Times New Roman"/>
          <w:sz w:val="28"/>
          <w:szCs w:val="28"/>
          <w:lang w:val="ru-RU"/>
        </w:rPr>
        <w:t>индивидуальная, рекомендуемая продолжительность урока - 45 минут.</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606636" w:rsidRDefault="00606636">
      <w:pPr>
        <w:spacing w:line="360" w:lineRule="auto"/>
        <w:ind w:firstLine="720"/>
        <w:jc w:val="both"/>
        <w:rPr>
          <w:rFonts w:ascii="Times New Roman" w:eastAsia="Geeza Pro" w:hAnsi="Times New Roman"/>
          <w:color w:val="000000"/>
          <w:sz w:val="28"/>
          <w:szCs w:val="28"/>
          <w:lang w:val="ru-RU"/>
        </w:rPr>
      </w:pPr>
    </w:p>
    <w:p w:rsidR="00C42FC5" w:rsidRPr="00C42FC5" w:rsidRDefault="00C42FC5" w:rsidP="007662A6">
      <w:pPr>
        <w:spacing w:line="360" w:lineRule="auto"/>
        <w:rPr>
          <w:rFonts w:ascii="Times New Roman" w:hAnsi="Times New Roman" w:cs="Times New Roman"/>
          <w:b/>
          <w:i/>
          <w:sz w:val="28"/>
          <w:szCs w:val="28"/>
          <w:lang w:val="ru-RU"/>
        </w:rPr>
      </w:pPr>
      <w:r w:rsidRPr="00C42FC5">
        <w:rPr>
          <w:rFonts w:ascii="Times New Roman" w:hAnsi="Times New Roman" w:cs="Times New Roman"/>
          <w:b/>
          <w:i/>
          <w:sz w:val="28"/>
          <w:szCs w:val="28"/>
          <w:lang w:val="ru-RU"/>
        </w:rPr>
        <w:t xml:space="preserve">5. </w:t>
      </w:r>
      <w:r>
        <w:rPr>
          <w:rFonts w:ascii="Times New Roman" w:hAnsi="Times New Roman" w:cs="Times New Roman"/>
          <w:b/>
          <w:i/>
          <w:sz w:val="28"/>
          <w:szCs w:val="28"/>
          <w:lang w:val="ru-RU"/>
        </w:rPr>
        <w:t xml:space="preserve">  </w:t>
      </w:r>
      <w:r w:rsidR="007662A6">
        <w:rPr>
          <w:rFonts w:ascii="Times New Roman" w:hAnsi="Times New Roman" w:cs="Times New Roman"/>
          <w:b/>
          <w:i/>
          <w:sz w:val="28"/>
          <w:szCs w:val="28"/>
          <w:lang w:val="ru-RU"/>
        </w:rPr>
        <w:t xml:space="preserve"> </w:t>
      </w:r>
      <w:r w:rsidRPr="00C42FC5">
        <w:rPr>
          <w:rFonts w:ascii="Times New Roman" w:eastAsia="Helvetica" w:hAnsi="Times New Roman" w:cs="Times New Roman"/>
          <w:b/>
          <w:i/>
          <w:sz w:val="28"/>
          <w:szCs w:val="28"/>
          <w:lang w:val="ru-RU"/>
        </w:rPr>
        <w:t>Цели и задачи учебного предмета «Специальность и чтение с листа»</w:t>
      </w:r>
    </w:p>
    <w:p w:rsidR="00C65E98" w:rsidRDefault="00426660" w:rsidP="0021212D">
      <w:pPr>
        <w:pStyle w:val="Body1"/>
        <w:spacing w:line="360" w:lineRule="auto"/>
        <w:ind w:firstLine="709"/>
        <w:rPr>
          <w:rFonts w:ascii="Times New Roman" w:eastAsia="Helvetica" w:hAnsi="Times New Roman"/>
          <w:color w:val="00000A"/>
          <w:sz w:val="28"/>
          <w:szCs w:val="28"/>
          <w:lang w:val="ru-RU"/>
        </w:rPr>
      </w:pPr>
      <w:r>
        <w:rPr>
          <w:rFonts w:ascii="Times New Roman" w:eastAsia="Helvetica" w:hAnsi="Times New Roman"/>
          <w:b/>
          <w:color w:val="00000A"/>
          <w:sz w:val="28"/>
          <w:szCs w:val="28"/>
          <w:lang w:val="ru-RU"/>
        </w:rPr>
        <w:t>Цели</w:t>
      </w:r>
      <w:r w:rsidR="0021212D">
        <w:rPr>
          <w:rFonts w:ascii="Times New Roman" w:eastAsia="Helvetica" w:hAnsi="Times New Roman"/>
          <w:color w:val="00000A"/>
          <w:sz w:val="28"/>
          <w:szCs w:val="28"/>
          <w:lang w:val="ru-RU"/>
        </w:rPr>
        <w:t>:</w:t>
      </w:r>
    </w:p>
    <w:p w:rsidR="00426660" w:rsidRDefault="00426660">
      <w:pPr>
        <w:pStyle w:val="14"/>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обеспечение развития музыкально-творческих способностей </w:t>
      </w:r>
      <w:r w:rsidR="000A501B">
        <w:rPr>
          <w:rFonts w:ascii="Times New Roman" w:hAnsi="Times New Roman" w:cs="Times New Roman"/>
          <w:color w:val="00000A"/>
          <w:sz w:val="28"/>
          <w:szCs w:val="28"/>
        </w:rPr>
        <w:t xml:space="preserve"> </w:t>
      </w:r>
      <w:r>
        <w:rPr>
          <w:rFonts w:ascii="Times New Roman" w:hAnsi="Times New Roman" w:cs="Times New Roman"/>
          <w:color w:val="00000A"/>
          <w:sz w:val="28"/>
          <w:szCs w:val="28"/>
        </w:rPr>
        <w:t>учащегося на основе приобретенных им знаний, умений и навыков в области фортепианного исполнительства;</w:t>
      </w:r>
    </w:p>
    <w:p w:rsidR="0021212D" w:rsidRDefault="0021212D" w:rsidP="0021212D">
      <w:pPr>
        <w:pStyle w:val="14"/>
        <w:widowControl/>
        <w:numPr>
          <w:ilvl w:val="0"/>
          <w:numId w:val="2"/>
        </w:numPr>
        <w:tabs>
          <w:tab w:val="left" w:pos="993"/>
        </w:tabs>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помощь в удовлетворении потребностей учащихся в развитии  творческого</w:t>
      </w:r>
      <w:r w:rsidRPr="0021212D">
        <w:rPr>
          <w:rFonts w:ascii="Times New Roman" w:hAnsi="Times New Roman" w:cs="Times New Roman"/>
          <w:color w:val="00000A"/>
          <w:sz w:val="28"/>
          <w:szCs w:val="28"/>
        </w:rPr>
        <w:t xml:space="preserve"> потенциал</w:t>
      </w:r>
      <w:r>
        <w:rPr>
          <w:rFonts w:ascii="Times New Roman" w:hAnsi="Times New Roman" w:cs="Times New Roman"/>
          <w:color w:val="00000A"/>
          <w:sz w:val="28"/>
          <w:szCs w:val="28"/>
        </w:rPr>
        <w:t>а, адаптации</w:t>
      </w:r>
      <w:r w:rsidRPr="0021212D">
        <w:rPr>
          <w:rFonts w:ascii="Times New Roman" w:hAnsi="Times New Roman" w:cs="Times New Roman"/>
          <w:color w:val="00000A"/>
          <w:sz w:val="28"/>
          <w:szCs w:val="28"/>
        </w:rPr>
        <w:t xml:space="preserve"> в современном</w:t>
      </w:r>
      <w:r>
        <w:rPr>
          <w:rFonts w:ascii="Times New Roman" w:hAnsi="Times New Roman" w:cs="Times New Roman"/>
          <w:color w:val="00000A"/>
          <w:sz w:val="28"/>
          <w:szCs w:val="28"/>
        </w:rPr>
        <w:t xml:space="preserve"> обществе и </w:t>
      </w:r>
      <w:r w:rsidRPr="0021212D">
        <w:rPr>
          <w:rFonts w:ascii="Times New Roman" w:hAnsi="Times New Roman" w:cs="Times New Roman"/>
          <w:color w:val="00000A"/>
          <w:sz w:val="28"/>
          <w:szCs w:val="28"/>
        </w:rPr>
        <w:t>полноценной организации свободного времени: если ребенок полноценно живет, социально реализует себя, готовится к освоению профессии, то у него больше ш</w:t>
      </w:r>
      <w:r>
        <w:rPr>
          <w:rFonts w:ascii="Times New Roman" w:hAnsi="Times New Roman" w:cs="Times New Roman"/>
          <w:color w:val="00000A"/>
          <w:sz w:val="28"/>
          <w:szCs w:val="28"/>
        </w:rPr>
        <w:t>ансов достичь успехов в будущем.</w:t>
      </w:r>
    </w:p>
    <w:p w:rsidR="0021212D" w:rsidRDefault="0021212D" w:rsidP="0021212D">
      <w:pPr>
        <w:pStyle w:val="14"/>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0A501B" w:rsidRDefault="000A501B">
      <w:pPr>
        <w:spacing w:line="360" w:lineRule="auto"/>
        <w:ind w:firstLine="720"/>
        <w:jc w:val="both"/>
        <w:rPr>
          <w:rFonts w:ascii="Times New Roman" w:eastAsia="Helvetica" w:hAnsi="Times New Roman"/>
          <w:b/>
          <w:color w:val="000000"/>
          <w:sz w:val="28"/>
          <w:szCs w:val="28"/>
          <w:lang w:val="ru-RU"/>
        </w:rPr>
      </w:pPr>
    </w:p>
    <w:p w:rsidR="00426660" w:rsidRDefault="00426660">
      <w:pPr>
        <w:spacing w:line="360" w:lineRule="auto"/>
        <w:ind w:firstLine="720"/>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Задачи:</w:t>
      </w:r>
    </w:p>
    <w:p w:rsidR="00426660" w:rsidRDefault="00426660">
      <w:pPr>
        <w:pStyle w:val="15"/>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интереса к классической музыке и музыкальному творчеству;</w:t>
      </w:r>
    </w:p>
    <w:p w:rsidR="00426660" w:rsidRDefault="00426660">
      <w:pPr>
        <w:pStyle w:val="15"/>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музыкальных способностей: слуха, ритма, памяти, музыкальности и артистизма;</w:t>
      </w:r>
    </w:p>
    <w:p w:rsidR="00426660" w:rsidRDefault="00426660">
      <w:pPr>
        <w:pStyle w:val="15"/>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освоение учащимися музыкальной грамоты, необходимой для владения инструментом в пределах программы</w:t>
      </w:r>
      <w:r w:rsidR="00B73886">
        <w:rPr>
          <w:rFonts w:ascii="Times New Roman" w:eastAsia="ヒラギノ角ゴ Pro W3" w:hAnsi="Times New Roman"/>
          <w:color w:val="000000"/>
          <w:sz w:val="28"/>
          <w:szCs w:val="28"/>
          <w:lang w:val="ru-RU"/>
        </w:rPr>
        <w:t xml:space="preserve"> учебного предмета</w:t>
      </w:r>
      <w:r>
        <w:rPr>
          <w:rFonts w:ascii="Times New Roman" w:eastAsia="ヒラギノ角ゴ Pro W3" w:hAnsi="Times New Roman"/>
          <w:color w:val="000000"/>
          <w:sz w:val="28"/>
          <w:szCs w:val="28"/>
          <w:lang w:val="ru-RU"/>
        </w:rPr>
        <w:t>;</w:t>
      </w:r>
    </w:p>
    <w:p w:rsidR="00426660" w:rsidRDefault="00426660">
      <w:pPr>
        <w:pStyle w:val="15"/>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426660" w:rsidRDefault="00426660">
      <w:pPr>
        <w:pStyle w:val="15"/>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обучение навыкам самостоятельной работы с музыкальным материалом и чтению нот с листа;</w:t>
      </w:r>
    </w:p>
    <w:p w:rsidR="00426660" w:rsidRDefault="0021212D">
      <w:pPr>
        <w:pStyle w:val="15"/>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приобретение </w:t>
      </w:r>
      <w:r w:rsidR="00426660">
        <w:rPr>
          <w:rFonts w:ascii="Times New Roman" w:eastAsia="ヒラギノ角ゴ Pro W3" w:hAnsi="Times New Roman"/>
          <w:color w:val="000000"/>
          <w:sz w:val="28"/>
          <w:szCs w:val="28"/>
          <w:lang w:val="ru-RU"/>
        </w:rPr>
        <w:t>опыта творческой деятельности и публичных выступлений;</w:t>
      </w:r>
    </w:p>
    <w:p w:rsidR="00426660" w:rsidRDefault="00426660">
      <w:pPr>
        <w:pStyle w:val="15"/>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606636" w:rsidRDefault="00606636" w:rsidP="00606636">
      <w:pPr>
        <w:pStyle w:val="15"/>
        <w:tabs>
          <w:tab w:val="left" w:pos="993"/>
        </w:tabs>
        <w:spacing w:line="360" w:lineRule="auto"/>
        <w:ind w:left="709"/>
        <w:jc w:val="both"/>
        <w:rPr>
          <w:rFonts w:ascii="Times New Roman" w:eastAsia="ヒラギノ角ゴ Pro W3" w:hAnsi="Times New Roman"/>
          <w:color w:val="000000"/>
          <w:sz w:val="28"/>
          <w:szCs w:val="28"/>
          <w:lang w:val="ru-RU"/>
        </w:rPr>
      </w:pPr>
    </w:p>
    <w:p w:rsidR="00426660" w:rsidRPr="00614DDC" w:rsidRDefault="007662A6" w:rsidP="007662A6">
      <w:pPr>
        <w:pStyle w:val="Body1"/>
        <w:spacing w:line="360" w:lineRule="auto"/>
        <w:jc w:val="both"/>
        <w:rPr>
          <w:rFonts w:ascii="Times New Roman" w:hAnsi="Times New Roman"/>
          <w:b/>
          <w:i/>
          <w:sz w:val="28"/>
          <w:szCs w:val="28"/>
          <w:lang w:val="ru-RU"/>
        </w:rPr>
      </w:pPr>
      <w:r>
        <w:rPr>
          <w:rFonts w:ascii="Times New Roman" w:hAnsi="Times New Roman"/>
          <w:b/>
          <w:i/>
          <w:sz w:val="28"/>
          <w:szCs w:val="28"/>
          <w:lang w:val="ru-RU"/>
        </w:rPr>
        <w:t xml:space="preserve">6.  </w:t>
      </w:r>
      <w:r w:rsidR="00426660">
        <w:rPr>
          <w:rFonts w:ascii="Times New Roman" w:hAnsi="Times New Roman"/>
          <w:b/>
          <w:i/>
          <w:sz w:val="28"/>
          <w:szCs w:val="28"/>
          <w:lang w:val="ru-RU"/>
        </w:rPr>
        <w:t xml:space="preserve">Обоснование структуры учебного предмета </w:t>
      </w:r>
      <w:r w:rsidR="00426660" w:rsidRPr="00614DDC">
        <w:rPr>
          <w:rFonts w:ascii="Times New Roman" w:hAnsi="Times New Roman"/>
          <w:b/>
          <w:i/>
          <w:sz w:val="28"/>
          <w:szCs w:val="28"/>
          <w:lang w:val="ru-RU"/>
        </w:rPr>
        <w:t>«Специальность и чтение с листа»</w:t>
      </w:r>
    </w:p>
    <w:p w:rsidR="00426660" w:rsidRDefault="00426660">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26660" w:rsidRDefault="00426660">
      <w:pPr>
        <w:pStyle w:val="Body1"/>
        <w:tabs>
          <w:tab w:val="left" w:pos="851"/>
        </w:tabs>
        <w:spacing w:line="360" w:lineRule="auto"/>
        <w:ind w:firstLine="567"/>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426660" w:rsidRDefault="00426660">
      <w:pPr>
        <w:pStyle w:val="15"/>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сведения о затратах учебного времени, предусмотренного на освоение</w:t>
      </w:r>
    </w:p>
    <w:p w:rsidR="00426660" w:rsidRDefault="00426660">
      <w:pPr>
        <w:pStyle w:val="15"/>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учебного предмета;</w:t>
      </w:r>
    </w:p>
    <w:p w:rsidR="00426660" w:rsidRDefault="00426660">
      <w:pPr>
        <w:pStyle w:val="15"/>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распределение учебного материала по годам обучения;</w:t>
      </w:r>
    </w:p>
    <w:p w:rsidR="00426660" w:rsidRDefault="00426660">
      <w:pPr>
        <w:pStyle w:val="15"/>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описание дидактических единиц учебного предмета;</w:t>
      </w:r>
    </w:p>
    <w:p w:rsidR="00426660" w:rsidRDefault="00426660">
      <w:pPr>
        <w:pStyle w:val="15"/>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уровню подготовки обучающихся;</w:t>
      </w:r>
    </w:p>
    <w:p w:rsidR="00426660" w:rsidRDefault="00426660">
      <w:pPr>
        <w:pStyle w:val="15"/>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формы и методы контроля, система оценок;</w:t>
      </w:r>
    </w:p>
    <w:p w:rsidR="00426660" w:rsidRDefault="00426660">
      <w:pPr>
        <w:pStyle w:val="15"/>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методическое обеспечение учебного процесса.</w:t>
      </w:r>
    </w:p>
    <w:p w:rsidR="00426660" w:rsidRDefault="00426660" w:rsidP="00614DDC">
      <w:pPr>
        <w:tabs>
          <w:tab w:val="left" w:pos="851"/>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соответствии с данными направлениями строится основной раздел программы "Содержание учебного предмета".</w:t>
      </w:r>
    </w:p>
    <w:p w:rsidR="0021212D" w:rsidRDefault="0021212D" w:rsidP="00614DDC">
      <w:pPr>
        <w:tabs>
          <w:tab w:val="left" w:pos="851"/>
        </w:tabs>
        <w:spacing w:line="360" w:lineRule="auto"/>
        <w:ind w:firstLine="709"/>
        <w:jc w:val="both"/>
        <w:rPr>
          <w:rFonts w:ascii="Times New Roman" w:eastAsia="Geeza Pro" w:hAnsi="Times New Roman"/>
          <w:color w:val="000000"/>
          <w:sz w:val="28"/>
          <w:szCs w:val="28"/>
          <w:lang w:val="ru-RU"/>
        </w:rPr>
      </w:pPr>
    </w:p>
    <w:p w:rsidR="00426660" w:rsidRDefault="007662A6" w:rsidP="007662A6">
      <w:pPr>
        <w:pStyle w:val="15"/>
        <w:spacing w:line="360" w:lineRule="auto"/>
        <w:ind w:left="0"/>
        <w:jc w:val="both"/>
        <w:rPr>
          <w:rFonts w:ascii="Times New Roman" w:hAnsi="Times New Roman"/>
          <w:b/>
          <w:i/>
          <w:sz w:val="28"/>
          <w:szCs w:val="28"/>
          <w:lang w:val="ru-RU"/>
        </w:rPr>
      </w:pPr>
      <w:r>
        <w:rPr>
          <w:rFonts w:ascii="Times New Roman" w:hAnsi="Times New Roman"/>
          <w:b/>
          <w:i/>
          <w:sz w:val="28"/>
          <w:szCs w:val="28"/>
          <w:lang w:val="ru-RU"/>
        </w:rPr>
        <w:t xml:space="preserve">7. </w:t>
      </w:r>
      <w:r w:rsidR="00426660">
        <w:rPr>
          <w:rFonts w:ascii="Times New Roman" w:hAnsi="Times New Roman"/>
          <w:b/>
          <w:i/>
          <w:sz w:val="28"/>
          <w:szCs w:val="28"/>
          <w:lang w:val="ru-RU"/>
        </w:rPr>
        <w:t>Методы обучения</w:t>
      </w:r>
    </w:p>
    <w:p w:rsidR="00426660" w:rsidRDefault="00426660">
      <w:pPr>
        <w:pStyle w:val="Body1"/>
        <w:spacing w:line="360" w:lineRule="auto"/>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426660" w:rsidRDefault="00426660">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26660" w:rsidRDefault="00426660">
      <w:pPr>
        <w:pStyle w:val="15"/>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словесный (объяснение, беседа, рассказ);</w:t>
      </w:r>
    </w:p>
    <w:p w:rsidR="00426660" w:rsidRDefault="00426660">
      <w:pPr>
        <w:pStyle w:val="15"/>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наглядно-слуховой (показ, наблюдение, демонстрация пианистических приемов);</w:t>
      </w:r>
    </w:p>
    <w:p w:rsidR="00426660" w:rsidRDefault="00426660">
      <w:pPr>
        <w:pStyle w:val="15"/>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практический (работа на инструменте, упражнения);</w:t>
      </w:r>
    </w:p>
    <w:p w:rsidR="00426660" w:rsidRDefault="00426660">
      <w:pPr>
        <w:pStyle w:val="15"/>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аналитический (сравнения и обобщения, развитие логического мышления);</w:t>
      </w:r>
    </w:p>
    <w:p w:rsidR="00426660" w:rsidRDefault="00426660">
      <w:pPr>
        <w:pStyle w:val="15"/>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426660" w:rsidRDefault="00426660">
      <w:pPr>
        <w:pStyle w:val="Body1"/>
        <w:spacing w:line="360" w:lineRule="auto"/>
        <w:ind w:firstLine="709"/>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426660" w:rsidRDefault="00426660">
      <w:pPr>
        <w:pStyle w:val="Body1"/>
        <w:spacing w:line="360" w:lineRule="auto"/>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606636" w:rsidRDefault="00606636">
      <w:pPr>
        <w:pStyle w:val="Body1"/>
        <w:spacing w:line="360" w:lineRule="auto"/>
        <w:ind w:firstLine="709"/>
        <w:jc w:val="both"/>
        <w:rPr>
          <w:rFonts w:ascii="Times New Roman" w:hAnsi="Times New Roman"/>
          <w:color w:val="00000A"/>
          <w:sz w:val="28"/>
          <w:szCs w:val="28"/>
          <w:lang w:val="ru-RU"/>
        </w:rPr>
      </w:pPr>
    </w:p>
    <w:p w:rsidR="000A501B" w:rsidRDefault="000A501B">
      <w:pPr>
        <w:pStyle w:val="Body1"/>
        <w:spacing w:line="360" w:lineRule="auto"/>
        <w:ind w:firstLine="709"/>
        <w:jc w:val="both"/>
        <w:rPr>
          <w:rFonts w:ascii="Times New Roman" w:hAnsi="Times New Roman"/>
          <w:color w:val="00000A"/>
          <w:sz w:val="28"/>
          <w:szCs w:val="28"/>
          <w:lang w:val="ru-RU"/>
        </w:rPr>
      </w:pPr>
    </w:p>
    <w:p w:rsidR="000A501B" w:rsidRDefault="000A501B">
      <w:pPr>
        <w:pStyle w:val="Body1"/>
        <w:spacing w:line="360" w:lineRule="auto"/>
        <w:ind w:firstLine="709"/>
        <w:jc w:val="both"/>
        <w:rPr>
          <w:rFonts w:ascii="Times New Roman" w:hAnsi="Times New Roman"/>
          <w:color w:val="00000A"/>
          <w:sz w:val="28"/>
          <w:szCs w:val="28"/>
          <w:lang w:val="ru-RU"/>
        </w:rPr>
      </w:pPr>
    </w:p>
    <w:p w:rsidR="00426660" w:rsidRDefault="00426660">
      <w:pPr>
        <w:pStyle w:val="Body1"/>
        <w:spacing w:line="360" w:lineRule="auto"/>
        <w:jc w:val="both"/>
        <w:rPr>
          <w:rFonts w:ascii="Times New Roman" w:eastAsia="Helvetica" w:hAnsi="Times New Roman"/>
          <w:b/>
          <w:i/>
          <w:color w:val="00000A"/>
          <w:sz w:val="28"/>
          <w:szCs w:val="28"/>
          <w:lang w:val="ru-RU"/>
        </w:rPr>
      </w:pPr>
      <w:r>
        <w:rPr>
          <w:rFonts w:ascii="Times New Roman" w:eastAsia="Helvetica" w:hAnsi="Times New Roman"/>
          <w:b/>
          <w:i/>
          <w:color w:val="00000A"/>
          <w:sz w:val="28"/>
          <w:szCs w:val="28"/>
          <w:lang w:val="ru-RU"/>
        </w:rPr>
        <w:lastRenderedPageBreak/>
        <w:t>8. Описание материально-технических условий реализации учебного предмета «Специальность и чтение с листа»</w:t>
      </w:r>
    </w:p>
    <w:p w:rsidR="00426660" w:rsidRDefault="0021212D">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Материально-техническая база Школы соответствует</w:t>
      </w:r>
      <w:r w:rsidR="00426660">
        <w:rPr>
          <w:rFonts w:ascii="Times New Roman" w:eastAsia="Geeza Pro" w:hAnsi="Times New Roman"/>
          <w:color w:val="000000"/>
          <w:sz w:val="28"/>
          <w:szCs w:val="28"/>
          <w:lang w:val="ru-RU"/>
        </w:rPr>
        <w:t xml:space="preserve"> санитарным и противопожарным нормам, нормам охраны труда.</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Учебные аудитории для занятий по предмету " Специальност</w:t>
      </w:r>
      <w:r w:rsidR="0021212D">
        <w:rPr>
          <w:rFonts w:ascii="Times New Roman" w:eastAsia="Geeza Pro" w:hAnsi="Times New Roman"/>
          <w:color w:val="000000"/>
          <w:sz w:val="28"/>
          <w:szCs w:val="28"/>
          <w:lang w:val="ru-RU"/>
        </w:rPr>
        <w:t xml:space="preserve">ь и чтение с листа" </w:t>
      </w:r>
      <w:r>
        <w:rPr>
          <w:rFonts w:ascii="Times New Roman" w:eastAsia="Geeza Pro" w:hAnsi="Times New Roman"/>
          <w:color w:val="000000"/>
          <w:sz w:val="28"/>
          <w:szCs w:val="28"/>
          <w:lang w:val="ru-RU"/>
        </w:rPr>
        <w:t>оснащены ро</w:t>
      </w:r>
      <w:r w:rsidR="0021212D">
        <w:rPr>
          <w:rFonts w:ascii="Times New Roman" w:eastAsia="Geeza Pro" w:hAnsi="Times New Roman"/>
          <w:color w:val="000000"/>
          <w:sz w:val="28"/>
          <w:szCs w:val="28"/>
          <w:lang w:val="ru-RU"/>
        </w:rPr>
        <w:t>ялями или пианино и имеют</w:t>
      </w:r>
      <w:r>
        <w:rPr>
          <w:rFonts w:ascii="Times New Roman" w:eastAsia="Geeza Pro" w:hAnsi="Times New Roman"/>
          <w:color w:val="000000"/>
          <w:sz w:val="28"/>
          <w:szCs w:val="28"/>
          <w:lang w:val="ru-RU"/>
        </w:rPr>
        <w:t xml:space="preserve"> площадь не менее 6 кв. метров.</w:t>
      </w:r>
    </w:p>
    <w:p w:rsidR="00426660" w:rsidRDefault="0021212D">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Школа оборудована концертным залом</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с концертным роялем, библиотекой </w:t>
      </w:r>
      <w:r w:rsidR="00426660">
        <w:rPr>
          <w:rFonts w:ascii="Times New Roman" w:eastAsia="Geeza Pro" w:hAnsi="Times New Roman"/>
          <w:color w:val="000000"/>
          <w:sz w:val="28"/>
          <w:szCs w:val="28"/>
          <w:lang w:val="ru-RU"/>
        </w:rPr>
        <w:t>и фонотек</w:t>
      </w:r>
      <w:r>
        <w:rPr>
          <w:rFonts w:ascii="Times New Roman" w:eastAsia="Geeza Pro" w:hAnsi="Times New Roman"/>
          <w:color w:val="000000"/>
          <w:sz w:val="28"/>
          <w:szCs w:val="28"/>
          <w:lang w:val="ru-RU"/>
        </w:rPr>
        <w:t xml:space="preserve">ой. Помещения </w:t>
      </w:r>
      <w:r w:rsidR="00426660">
        <w:rPr>
          <w:rFonts w:ascii="Times New Roman" w:eastAsia="Geeza Pro" w:hAnsi="Times New Roman"/>
          <w:color w:val="000000"/>
          <w:sz w:val="28"/>
          <w:szCs w:val="28"/>
          <w:lang w:val="ru-RU"/>
        </w:rPr>
        <w:t xml:space="preserve">со звукоизоляцией </w:t>
      </w:r>
      <w:r>
        <w:rPr>
          <w:rFonts w:ascii="Times New Roman" w:eastAsia="Geeza Pro" w:hAnsi="Times New Roman"/>
          <w:color w:val="000000"/>
          <w:sz w:val="28"/>
          <w:szCs w:val="28"/>
          <w:lang w:val="ru-RU"/>
        </w:rPr>
        <w:t>и своевременно ремонтируются</w:t>
      </w:r>
      <w:r w:rsidR="00614DD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Музыкальные инструменты регулярно обслуживаются</w:t>
      </w:r>
      <w:r w:rsidR="00426660">
        <w:rPr>
          <w:rFonts w:ascii="Times New Roman" w:eastAsia="Geeza Pro" w:hAnsi="Times New Roman"/>
          <w:color w:val="000000"/>
          <w:sz w:val="28"/>
          <w:szCs w:val="28"/>
          <w:lang w:val="ru-RU"/>
        </w:rPr>
        <w:t xml:space="preserve"> настройщиками (настройка, мелкий и капитальный ремонт).</w:t>
      </w:r>
    </w:p>
    <w:p w:rsidR="005533A5" w:rsidRDefault="005533A5">
      <w:pPr>
        <w:spacing w:line="360" w:lineRule="auto"/>
        <w:ind w:firstLine="709"/>
        <w:jc w:val="both"/>
        <w:rPr>
          <w:rFonts w:ascii="Times New Roman" w:eastAsia="Geeza Pro" w:hAnsi="Times New Roman"/>
          <w:color w:val="000000"/>
          <w:sz w:val="28"/>
          <w:szCs w:val="28"/>
          <w:lang w:val="ru-RU"/>
        </w:rPr>
      </w:pPr>
    </w:p>
    <w:p w:rsidR="005533A5" w:rsidRDefault="005533A5">
      <w:pPr>
        <w:spacing w:line="360" w:lineRule="auto"/>
        <w:ind w:firstLine="709"/>
        <w:jc w:val="both"/>
        <w:rPr>
          <w:rFonts w:ascii="Times New Roman" w:eastAsia="Geeza Pro" w:hAnsi="Times New Roman"/>
          <w:color w:val="000000"/>
          <w:sz w:val="28"/>
          <w:szCs w:val="28"/>
          <w:lang w:val="ru-RU"/>
        </w:rPr>
      </w:pPr>
    </w:p>
    <w:p w:rsidR="00426660" w:rsidRDefault="00426660">
      <w:pPr>
        <w:pStyle w:val="Body1"/>
        <w:spacing w:line="360" w:lineRule="auto"/>
        <w:ind w:left="567"/>
        <w:rPr>
          <w:rFonts w:ascii="Times New Roman" w:eastAsia="Helvetica" w:hAnsi="Times New Roman"/>
          <w:b/>
          <w:sz w:val="28"/>
          <w:szCs w:val="28"/>
          <w:lang w:val="ru-RU"/>
        </w:rPr>
      </w:pPr>
      <w:r>
        <w:rPr>
          <w:rFonts w:ascii="Times New Roman" w:eastAsia="Helvetica" w:hAnsi="Times New Roman"/>
          <w:b/>
          <w:sz w:val="28"/>
          <w:szCs w:val="28"/>
        </w:rPr>
        <w:t>II</w:t>
      </w:r>
      <w:r>
        <w:rPr>
          <w:rFonts w:ascii="Times New Roman" w:eastAsia="Helvetica" w:hAnsi="Times New Roman"/>
          <w:b/>
          <w:sz w:val="28"/>
          <w:szCs w:val="28"/>
          <w:lang w:val="ru-RU"/>
        </w:rPr>
        <w:t>.   Содержание учебного предмета "Специальность и чтение с листа"</w:t>
      </w:r>
    </w:p>
    <w:p w:rsidR="00426660" w:rsidRDefault="00426660">
      <w:pPr>
        <w:pStyle w:val="14"/>
        <w:numPr>
          <w:ilvl w:val="0"/>
          <w:numId w:val="6"/>
        </w:numPr>
        <w:spacing w:line="360" w:lineRule="auto"/>
        <w:ind w:left="0" w:firstLine="567"/>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sidR="00C75B53">
        <w:rPr>
          <w:rFonts w:ascii="Times New Roman" w:hAnsi="Times New Roman" w:cs="Times New Roman"/>
          <w:i/>
          <w:sz w:val="28"/>
          <w:szCs w:val="28"/>
        </w:rPr>
        <w:t xml:space="preserve"> </w:t>
      </w:r>
      <w:r>
        <w:rPr>
          <w:rFonts w:ascii="Times New Roman" w:hAnsi="Times New Roman" w:cs="Times New Roman"/>
          <w:sz w:val="28"/>
          <w:szCs w:val="28"/>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r w:rsidR="003E0267">
        <w:rPr>
          <w:rFonts w:ascii="Times New Roman" w:hAnsi="Times New Roman" w:cs="Times New Roman"/>
          <w:sz w:val="28"/>
          <w:szCs w:val="28"/>
        </w:rPr>
        <w:t xml:space="preserve"> </w:t>
      </w:r>
    </w:p>
    <w:p w:rsidR="00426660" w:rsidRDefault="00426660" w:rsidP="00751307">
      <w:pPr>
        <w:pStyle w:val="14"/>
        <w:ind w:left="7623" w:firstLine="297"/>
        <w:jc w:val="both"/>
        <w:rPr>
          <w:rFonts w:ascii="Times New Roman" w:hAnsi="Times New Roman" w:cs="Times New Roman"/>
          <w:b/>
          <w:i/>
          <w:sz w:val="28"/>
          <w:szCs w:val="28"/>
        </w:rPr>
      </w:pPr>
    </w:p>
    <w:tbl>
      <w:tblPr>
        <w:tblW w:w="10076" w:type="dxa"/>
        <w:tblInd w:w="-15" w:type="dxa"/>
        <w:tblLayout w:type="fixed"/>
        <w:tblLook w:val="0000" w:firstRow="0" w:lastRow="0" w:firstColumn="0" w:lastColumn="0" w:noHBand="0" w:noVBand="0"/>
      </w:tblPr>
      <w:tblGrid>
        <w:gridCol w:w="3237"/>
        <w:gridCol w:w="607"/>
        <w:gridCol w:w="680"/>
        <w:gridCol w:w="691"/>
        <w:gridCol w:w="724"/>
        <w:gridCol w:w="839"/>
        <w:gridCol w:w="850"/>
        <w:gridCol w:w="851"/>
        <w:gridCol w:w="850"/>
        <w:gridCol w:w="747"/>
      </w:tblGrid>
      <w:tr w:rsidR="00140284" w:rsidTr="008340D2">
        <w:trPr>
          <w:cantSplit/>
          <w:trHeight w:hRule="exact" w:val="401"/>
        </w:trPr>
        <w:tc>
          <w:tcPr>
            <w:tcW w:w="3239" w:type="dxa"/>
            <w:tcBorders>
              <w:top w:val="single" w:sz="4" w:space="0" w:color="000000"/>
              <w:left w:val="single" w:sz="4" w:space="0" w:color="000000"/>
              <w:bottom w:val="single" w:sz="4" w:space="0" w:color="000000"/>
            </w:tcBorders>
            <w:shd w:val="clear" w:color="auto" w:fill="FFFFFF"/>
          </w:tcPr>
          <w:p w:rsidR="00140284" w:rsidRDefault="00140284">
            <w:pPr>
              <w:snapToGrid w:val="0"/>
              <w:spacing w:line="360" w:lineRule="auto"/>
              <w:ind w:left="147"/>
              <w:jc w:val="both"/>
              <w:rPr>
                <w:rFonts w:ascii="Times New Roman" w:eastAsia="ヒラギノ角ゴ Pro W3" w:hAnsi="Times New Roman"/>
                <w:color w:val="000000"/>
                <w:sz w:val="28"/>
                <w:szCs w:val="28"/>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140284" w:rsidRDefault="00140284">
            <w:pPr>
              <w:snapToGrid w:val="0"/>
              <w:spacing w:line="360" w:lineRule="auto"/>
              <w:jc w:val="center"/>
              <w:rPr>
                <w:rFonts w:ascii="Times New Roman" w:hAnsi="Times New Roman"/>
                <w:sz w:val="28"/>
                <w:szCs w:val="28"/>
                <w:lang w:val="ru-RU"/>
              </w:rPr>
            </w:pPr>
            <w:r>
              <w:rPr>
                <w:rFonts w:ascii="Times New Roman" w:hAnsi="Times New Roman"/>
                <w:sz w:val="28"/>
                <w:szCs w:val="28"/>
                <w:lang w:val="ru-RU"/>
              </w:rPr>
              <w:t>Распределение по годам обучения</w:t>
            </w:r>
          </w:p>
        </w:tc>
      </w:tr>
      <w:tr w:rsidR="00426660" w:rsidRPr="00481121" w:rsidTr="008340D2">
        <w:trPr>
          <w:cantSplit/>
          <w:trHeight w:hRule="exact" w:val="421"/>
        </w:trPr>
        <w:tc>
          <w:tcPr>
            <w:tcW w:w="3239" w:type="dxa"/>
            <w:tcBorders>
              <w:left w:val="single" w:sz="4" w:space="0" w:color="000000"/>
              <w:bottom w:val="single" w:sz="4" w:space="0" w:color="000000"/>
            </w:tcBorders>
            <w:shd w:val="clear" w:color="auto" w:fill="FFFFFF"/>
          </w:tcPr>
          <w:p w:rsidR="00426660" w:rsidRPr="00481121" w:rsidRDefault="00426660">
            <w:pPr>
              <w:snapToGrid w:val="0"/>
              <w:spacing w:line="360" w:lineRule="auto"/>
              <w:ind w:left="147"/>
              <w:jc w:val="both"/>
              <w:rPr>
                <w:rFonts w:ascii="Times New Roman" w:eastAsia="ヒラギノ角ゴ Pro W3" w:hAnsi="Times New Roman"/>
                <w:color w:val="000000"/>
                <w:lang w:val="ru-RU"/>
              </w:rPr>
            </w:pPr>
            <w:r w:rsidRPr="00481121">
              <w:rPr>
                <w:rFonts w:ascii="Times New Roman" w:eastAsia="ヒラギノ角ゴ Pro W3" w:hAnsi="Times New Roman"/>
                <w:color w:val="000000"/>
                <w:lang w:val="ru-RU"/>
              </w:rPr>
              <w:t>Классы</w:t>
            </w:r>
          </w:p>
        </w:tc>
        <w:tc>
          <w:tcPr>
            <w:tcW w:w="608"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w:t>
            </w:r>
          </w:p>
        </w:tc>
        <w:tc>
          <w:tcPr>
            <w:tcW w:w="680"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c>
          <w:tcPr>
            <w:tcW w:w="724"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851"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7</w:t>
            </w:r>
          </w:p>
        </w:tc>
        <w:tc>
          <w:tcPr>
            <w:tcW w:w="850"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9</w:t>
            </w:r>
          </w:p>
        </w:tc>
      </w:tr>
      <w:tr w:rsidR="00426660" w:rsidRPr="00481121" w:rsidTr="008340D2">
        <w:trPr>
          <w:cantSplit/>
          <w:trHeight w:hRule="exact" w:val="1264"/>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Продолжительность учебных занятий (в неделях)</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F60D08" w:rsidRDefault="00426660">
            <w:pPr>
              <w:snapToGrid w:val="0"/>
              <w:spacing w:line="360" w:lineRule="auto"/>
              <w:jc w:val="center"/>
              <w:rPr>
                <w:rFonts w:ascii="Times New Roman" w:hAnsi="Times New Roman"/>
                <w:lang w:val="ru-RU"/>
              </w:rPr>
            </w:pPr>
            <w:r w:rsidRPr="00481121">
              <w:rPr>
                <w:rFonts w:ascii="Times New Roman" w:hAnsi="Times New Roman"/>
              </w:rPr>
              <w:t>32</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81121">
            <w:pPr>
              <w:snapToGrid w:val="0"/>
              <w:spacing w:line="360" w:lineRule="auto"/>
              <w:jc w:val="center"/>
              <w:rPr>
                <w:rFonts w:ascii="Times New Roman" w:hAnsi="Times New Roman"/>
              </w:rPr>
            </w:pPr>
            <w:r>
              <w:rPr>
                <w:rFonts w:ascii="Times New Roman" w:hAnsi="Times New Roman"/>
                <w:lang w:val="ru-RU"/>
              </w:rPr>
              <w:t>3</w:t>
            </w:r>
            <w:r w:rsidR="00426660" w:rsidRPr="00481121">
              <w:rPr>
                <w:rFonts w:ascii="Times New Roman" w:hAnsi="Times New Roman"/>
              </w:rPr>
              <w:t>3</w:t>
            </w:r>
          </w:p>
        </w:tc>
      </w:tr>
      <w:tr w:rsidR="00426660" w:rsidRPr="00481121" w:rsidTr="008340D2">
        <w:trPr>
          <w:cantSplit/>
          <w:trHeight w:hRule="exact" w:val="1281"/>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Количество часов на </w:t>
            </w:r>
            <w:r w:rsidRPr="00481121">
              <w:rPr>
                <w:rFonts w:ascii="Times New Roman" w:hAnsi="Times New Roman"/>
                <w:b/>
                <w:lang w:val="ru-RU"/>
              </w:rPr>
              <w:t>аудиторные</w:t>
            </w:r>
            <w:r w:rsidRPr="00481121">
              <w:rPr>
                <w:rFonts w:ascii="Times New Roman" w:hAnsi="Times New Roman"/>
                <w:lang w:val="ru-RU"/>
              </w:rPr>
              <w:t xml:space="preserve"> занятия </w:t>
            </w:r>
          </w:p>
          <w:p w:rsidR="00426660" w:rsidRPr="00481121" w:rsidRDefault="00426660">
            <w:pPr>
              <w:spacing w:line="360" w:lineRule="auto"/>
              <w:ind w:left="147"/>
              <w:rPr>
                <w:rFonts w:ascii="Times New Roman" w:hAnsi="Times New Roman"/>
                <w:lang w:val="ru-RU"/>
              </w:rPr>
            </w:pPr>
            <w:r w:rsidRPr="00481121">
              <w:rPr>
                <w:rFonts w:ascii="Times New Roman" w:hAnsi="Times New Roman"/>
                <w:lang w:val="ru-RU"/>
              </w:rPr>
              <w:t>(в неделю)</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8D3526" w:rsidRDefault="00F60D08">
            <w:pPr>
              <w:snapToGrid w:val="0"/>
              <w:spacing w:line="360" w:lineRule="auto"/>
              <w:jc w:val="center"/>
              <w:rPr>
                <w:rFonts w:ascii="Times New Roman" w:hAnsi="Times New Roman"/>
                <w:lang w:val="ru-RU"/>
              </w:rPr>
            </w:pPr>
            <w:r>
              <w:rPr>
                <w:rFonts w:ascii="Times New Roman" w:hAnsi="Times New Roman"/>
              </w:rPr>
              <w:t>2</w:t>
            </w:r>
            <w:r w:rsidR="008D3526">
              <w:rPr>
                <w:rFonts w:ascii="Times New Roman" w:hAnsi="Times New Roman"/>
                <w:lang w:val="ru-RU"/>
              </w:rPr>
              <w:t>,5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8D3526" w:rsidRDefault="00F60D08">
            <w:pPr>
              <w:snapToGrid w:val="0"/>
              <w:spacing w:line="360" w:lineRule="auto"/>
              <w:jc w:val="center"/>
              <w:rPr>
                <w:rFonts w:ascii="Times New Roman" w:hAnsi="Times New Roman"/>
                <w:lang w:val="ru-RU"/>
              </w:rPr>
            </w:pPr>
            <w:r>
              <w:rPr>
                <w:rFonts w:ascii="Times New Roman" w:hAnsi="Times New Roman"/>
              </w:rPr>
              <w:t>2</w:t>
            </w:r>
            <w:r w:rsidR="008D3526">
              <w:rPr>
                <w:rFonts w:ascii="Times New Roman" w:hAnsi="Times New Roman"/>
                <w:lang w:val="ru-RU"/>
              </w:rPr>
              <w:t>,5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8D3526">
            <w:pPr>
              <w:snapToGrid w:val="0"/>
              <w:spacing w:line="360" w:lineRule="auto"/>
              <w:jc w:val="center"/>
              <w:rPr>
                <w:rFonts w:ascii="Times New Roman" w:hAnsi="Times New Roman"/>
              </w:rPr>
            </w:pPr>
            <w:r>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8D3526">
            <w:pPr>
              <w:snapToGrid w:val="0"/>
              <w:spacing w:line="360" w:lineRule="auto"/>
              <w:jc w:val="center"/>
              <w:rPr>
                <w:rFonts w:ascii="Times New Roman" w:hAnsi="Times New Roman"/>
              </w:rPr>
            </w:pPr>
            <w:r>
              <w:rPr>
                <w:rFonts w:ascii="Times New Roman" w:hAnsi="Times New Roman"/>
              </w:rPr>
              <w:t>2,5</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r>
      <w:tr w:rsidR="008340D2" w:rsidRPr="00481121" w:rsidTr="008340D2">
        <w:trPr>
          <w:cantSplit/>
          <w:trHeight w:hRule="exact" w:val="429"/>
        </w:trPr>
        <w:tc>
          <w:tcPr>
            <w:tcW w:w="3239" w:type="dxa"/>
            <w:vMerge w:val="restart"/>
            <w:tcBorders>
              <w:top w:val="single" w:sz="4" w:space="0" w:color="000000"/>
              <w:left w:val="single" w:sz="4" w:space="0" w:color="000000"/>
            </w:tcBorders>
            <w:shd w:val="clear" w:color="auto" w:fill="FFFFFF"/>
          </w:tcPr>
          <w:p w:rsidR="008340D2" w:rsidRPr="00481121" w:rsidRDefault="008340D2" w:rsidP="00140284">
            <w:pPr>
              <w:snapToGrid w:val="0"/>
              <w:spacing w:line="360" w:lineRule="auto"/>
              <w:ind w:left="147"/>
              <w:rPr>
                <w:rFonts w:ascii="Times New Roman" w:hAnsi="Times New Roman"/>
                <w:lang w:val="ru-RU"/>
              </w:rPr>
            </w:pPr>
            <w:r w:rsidRPr="00481121">
              <w:rPr>
                <w:rFonts w:ascii="Times New Roman" w:hAnsi="Times New Roman"/>
                <w:lang w:val="ru-RU"/>
              </w:rPr>
              <w:t>Общее количество часов на</w:t>
            </w:r>
          </w:p>
          <w:p w:rsidR="008340D2" w:rsidRPr="00481121" w:rsidRDefault="008340D2" w:rsidP="00140284">
            <w:pPr>
              <w:snapToGrid w:val="0"/>
              <w:spacing w:line="360" w:lineRule="auto"/>
              <w:ind w:left="147"/>
              <w:rPr>
                <w:rFonts w:ascii="Times New Roman" w:hAnsi="Times New Roman"/>
                <w:lang w:val="ru-RU"/>
              </w:rPr>
            </w:pPr>
            <w:r w:rsidRPr="00481121">
              <w:rPr>
                <w:rFonts w:ascii="Times New Roman" w:hAnsi="Times New Roman"/>
                <w:lang w:val="ru-RU"/>
              </w:rPr>
              <w:t>аудиторные занятия</w:t>
            </w:r>
          </w:p>
        </w:tc>
        <w:tc>
          <w:tcPr>
            <w:tcW w:w="6093"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481121" w:rsidRDefault="008340D2">
            <w:pPr>
              <w:snapToGrid w:val="0"/>
              <w:spacing w:line="360" w:lineRule="auto"/>
              <w:jc w:val="center"/>
              <w:rPr>
                <w:rFonts w:ascii="Times New Roman" w:hAnsi="Times New Roman"/>
                <w:lang w:val="ru-RU"/>
              </w:rPr>
            </w:pPr>
            <w:r w:rsidRPr="00481121">
              <w:rPr>
                <w:rFonts w:ascii="Times New Roman" w:hAnsi="Times New Roman"/>
              </w:rPr>
              <w:t>592</w:t>
            </w:r>
          </w:p>
        </w:tc>
        <w:tc>
          <w:tcPr>
            <w:tcW w:w="744" w:type="dxa"/>
            <w:tcBorders>
              <w:top w:val="single" w:sz="4" w:space="0" w:color="000000"/>
              <w:left w:val="single" w:sz="4" w:space="0" w:color="auto"/>
              <w:bottom w:val="single" w:sz="4" w:space="0" w:color="000000"/>
              <w:right w:val="single" w:sz="4" w:space="0" w:color="000000"/>
            </w:tcBorders>
            <w:shd w:val="clear" w:color="auto" w:fill="FFFFFF"/>
          </w:tcPr>
          <w:p w:rsidR="008340D2" w:rsidRPr="00481121" w:rsidRDefault="008340D2" w:rsidP="008340D2">
            <w:pPr>
              <w:snapToGrid w:val="0"/>
              <w:spacing w:line="360" w:lineRule="auto"/>
              <w:jc w:val="center"/>
              <w:rPr>
                <w:rFonts w:ascii="Times New Roman" w:hAnsi="Times New Roman"/>
                <w:lang w:val="ru-RU"/>
              </w:rPr>
            </w:pPr>
            <w:r>
              <w:rPr>
                <w:rFonts w:ascii="Times New Roman" w:hAnsi="Times New Roman"/>
                <w:lang w:val="ru-RU"/>
              </w:rPr>
              <w:t>99</w:t>
            </w:r>
          </w:p>
        </w:tc>
      </w:tr>
      <w:tr w:rsidR="00140284" w:rsidRPr="00481121" w:rsidTr="008340D2">
        <w:trPr>
          <w:cantSplit/>
          <w:trHeight w:hRule="exact" w:val="423"/>
        </w:trPr>
        <w:tc>
          <w:tcPr>
            <w:tcW w:w="3239"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rPr>
              <w:t>691</w:t>
            </w:r>
          </w:p>
        </w:tc>
      </w:tr>
      <w:tr w:rsidR="00426660" w:rsidRPr="00481121" w:rsidTr="008340D2">
        <w:trPr>
          <w:cantSplit/>
          <w:trHeight w:hRule="exact" w:val="1270"/>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Количество часов на </w:t>
            </w:r>
            <w:r w:rsidRPr="00481121">
              <w:rPr>
                <w:rFonts w:ascii="Times New Roman" w:hAnsi="Times New Roman"/>
                <w:b/>
                <w:lang w:val="ru-RU"/>
              </w:rPr>
              <w:t>самостоятельную</w:t>
            </w:r>
            <w:r w:rsidRPr="00481121">
              <w:rPr>
                <w:rFonts w:ascii="Times New Roman" w:hAnsi="Times New Roman"/>
                <w:lang w:val="ru-RU"/>
              </w:rPr>
              <w:t xml:space="preserve"> работу в неделю </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4</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ind w:left="-142"/>
              <w:jc w:val="center"/>
              <w:rPr>
                <w:rFonts w:ascii="Times New Roman" w:hAnsi="Times New Roman"/>
                <w:lang w:val="ru-RU"/>
              </w:rPr>
            </w:pPr>
          </w:p>
          <w:p w:rsidR="00426660" w:rsidRPr="00481121" w:rsidRDefault="00426660">
            <w:pPr>
              <w:snapToGrid w:val="0"/>
              <w:spacing w:line="360" w:lineRule="auto"/>
              <w:ind w:left="-142"/>
              <w:jc w:val="center"/>
              <w:rPr>
                <w:rFonts w:ascii="Times New Roman" w:hAnsi="Times New Roman"/>
              </w:rPr>
            </w:pPr>
            <w:r w:rsidRPr="00481121">
              <w:rPr>
                <w:rFonts w:ascii="Times New Roman" w:hAnsi="Times New Roman"/>
              </w:rPr>
              <w:t>6</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r>
      <w:tr w:rsidR="00426660" w:rsidRPr="00481121" w:rsidTr="008340D2">
        <w:trPr>
          <w:cantSplit/>
          <w:trHeight w:hRule="exact" w:val="1274"/>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Общее количество часов на самостоятельную работу  по годам </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rsidP="00481121">
            <w:pPr>
              <w:snapToGrid w:val="0"/>
              <w:spacing w:line="360" w:lineRule="auto"/>
              <w:rPr>
                <w:rFonts w:ascii="Times New Roman" w:hAnsi="Times New Roman"/>
                <w:lang w:val="ru-RU"/>
              </w:rPr>
            </w:pPr>
          </w:p>
          <w:p w:rsidR="00426660" w:rsidRPr="00481121" w:rsidRDefault="00426660" w:rsidP="00481121">
            <w:pPr>
              <w:snapToGrid w:val="0"/>
              <w:spacing w:line="360" w:lineRule="auto"/>
              <w:rPr>
                <w:rFonts w:ascii="Times New Roman" w:hAnsi="Times New Roman"/>
              </w:rPr>
            </w:pPr>
            <w:r w:rsidRPr="00481121">
              <w:rPr>
                <w:rFonts w:ascii="Times New Roman" w:hAnsi="Times New Roman"/>
              </w:rPr>
              <w:t>96</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99</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132</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132</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r>
      <w:tr w:rsidR="008340D2" w:rsidRPr="00481121" w:rsidTr="008340D2">
        <w:trPr>
          <w:cantSplit/>
          <w:trHeight w:hRule="exact" w:val="427"/>
        </w:trPr>
        <w:tc>
          <w:tcPr>
            <w:tcW w:w="3239" w:type="dxa"/>
            <w:vMerge w:val="restart"/>
            <w:tcBorders>
              <w:top w:val="single" w:sz="4" w:space="0" w:color="000000"/>
              <w:left w:val="single" w:sz="4" w:space="0" w:color="000000"/>
            </w:tcBorders>
            <w:shd w:val="clear" w:color="auto" w:fill="FFFFFF"/>
          </w:tcPr>
          <w:p w:rsidR="008340D2" w:rsidRPr="00481121" w:rsidRDefault="008340D2" w:rsidP="00481121">
            <w:pPr>
              <w:snapToGrid w:val="0"/>
              <w:spacing w:line="360" w:lineRule="auto"/>
              <w:ind w:left="147"/>
              <w:rPr>
                <w:rFonts w:ascii="Times New Roman" w:hAnsi="Times New Roman"/>
                <w:lang w:val="ru-RU"/>
              </w:rPr>
            </w:pPr>
            <w:r w:rsidRPr="00481121">
              <w:rPr>
                <w:rFonts w:ascii="Times New Roman" w:hAnsi="Times New Roman"/>
                <w:lang w:val="ru-RU"/>
              </w:rPr>
              <w:lastRenderedPageBreak/>
              <w:t>Общее количество часов на внеаудиторную  (самостоятельную</w:t>
            </w:r>
            <w:r>
              <w:rPr>
                <w:rFonts w:ascii="Times New Roman" w:hAnsi="Times New Roman"/>
                <w:lang w:val="ru-RU"/>
              </w:rPr>
              <w:t>)</w:t>
            </w:r>
            <w:r w:rsidRPr="00481121">
              <w:rPr>
                <w:rFonts w:ascii="Times New Roman" w:hAnsi="Times New Roman"/>
                <w:lang w:val="ru-RU"/>
              </w:rPr>
              <w:t xml:space="preserve"> работу</w:t>
            </w:r>
          </w:p>
        </w:tc>
        <w:tc>
          <w:tcPr>
            <w:tcW w:w="6090"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481121" w:rsidRDefault="00264C4D">
            <w:pPr>
              <w:snapToGrid w:val="0"/>
              <w:spacing w:line="360" w:lineRule="auto"/>
              <w:jc w:val="center"/>
              <w:rPr>
                <w:rFonts w:ascii="Times New Roman" w:hAnsi="Times New Roman"/>
                <w:lang w:val="ru-RU"/>
              </w:rPr>
            </w:pPr>
            <w:r>
              <w:rPr>
                <w:rFonts w:ascii="Times New Roman" w:hAnsi="Times New Roman"/>
                <w:lang w:val="ru-RU"/>
              </w:rPr>
              <w:t xml:space="preserve">           </w:t>
            </w:r>
            <w:r w:rsidR="008340D2" w:rsidRPr="00481121">
              <w:rPr>
                <w:rFonts w:ascii="Times New Roman" w:hAnsi="Times New Roman"/>
              </w:rPr>
              <w:t>1185</w:t>
            </w:r>
          </w:p>
        </w:tc>
        <w:tc>
          <w:tcPr>
            <w:tcW w:w="747" w:type="dxa"/>
            <w:tcBorders>
              <w:top w:val="single" w:sz="4" w:space="0" w:color="000000"/>
              <w:left w:val="single" w:sz="4" w:space="0" w:color="auto"/>
              <w:bottom w:val="single" w:sz="4" w:space="0" w:color="000000"/>
              <w:right w:val="single" w:sz="4" w:space="0" w:color="000000"/>
            </w:tcBorders>
            <w:shd w:val="clear" w:color="auto" w:fill="FFFFFF"/>
          </w:tcPr>
          <w:p w:rsidR="008340D2" w:rsidRPr="00481121" w:rsidRDefault="008340D2" w:rsidP="008340D2">
            <w:pPr>
              <w:snapToGrid w:val="0"/>
              <w:spacing w:line="360" w:lineRule="auto"/>
              <w:jc w:val="center"/>
              <w:rPr>
                <w:rFonts w:ascii="Times New Roman" w:hAnsi="Times New Roman"/>
                <w:lang w:val="ru-RU"/>
              </w:rPr>
            </w:pPr>
            <w:r>
              <w:rPr>
                <w:rFonts w:ascii="Times New Roman" w:hAnsi="Times New Roman"/>
                <w:lang w:val="ru-RU"/>
              </w:rPr>
              <w:t>198</w:t>
            </w:r>
          </w:p>
        </w:tc>
      </w:tr>
      <w:tr w:rsidR="00140284" w:rsidRPr="00481121" w:rsidTr="008340D2">
        <w:trPr>
          <w:cantSplit/>
          <w:trHeight w:hRule="exact" w:val="715"/>
        </w:trPr>
        <w:tc>
          <w:tcPr>
            <w:tcW w:w="3239"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rPr>
              <w:t>1383</w:t>
            </w:r>
          </w:p>
        </w:tc>
      </w:tr>
    </w:tbl>
    <w:p w:rsidR="00426660" w:rsidRPr="00481121" w:rsidRDefault="00426660">
      <w:pPr>
        <w:spacing w:line="360" w:lineRule="auto"/>
        <w:jc w:val="center"/>
      </w:pPr>
    </w:p>
    <w:tbl>
      <w:tblPr>
        <w:tblW w:w="10189" w:type="dxa"/>
        <w:tblInd w:w="-15" w:type="dxa"/>
        <w:tblLayout w:type="fixed"/>
        <w:tblLook w:val="0000" w:firstRow="0" w:lastRow="0" w:firstColumn="0" w:lastColumn="0" w:noHBand="0" w:noVBand="0"/>
      </w:tblPr>
      <w:tblGrid>
        <w:gridCol w:w="3242"/>
        <w:gridCol w:w="709"/>
        <w:gridCol w:w="709"/>
        <w:gridCol w:w="709"/>
        <w:gridCol w:w="709"/>
        <w:gridCol w:w="850"/>
        <w:gridCol w:w="850"/>
        <w:gridCol w:w="851"/>
        <w:gridCol w:w="851"/>
        <w:gridCol w:w="709"/>
      </w:tblGrid>
      <w:tr w:rsidR="00426660" w:rsidRPr="00481121" w:rsidTr="00481121">
        <w:trPr>
          <w:cantSplit/>
          <w:trHeight w:hRule="exact" w:val="1574"/>
        </w:trPr>
        <w:tc>
          <w:tcPr>
            <w:tcW w:w="3242"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rPr>
            </w:pPr>
            <w:r w:rsidRPr="00481121">
              <w:rPr>
                <w:rFonts w:ascii="Times New Roman" w:hAnsi="Times New Roman"/>
                <w:lang w:val="ru-RU"/>
              </w:rPr>
              <w:t xml:space="preserve">Максимальное количество часов занятий в неделю </w:t>
            </w:r>
            <w:r w:rsidRPr="00481121">
              <w:rPr>
                <w:rFonts w:ascii="Times New Roman" w:hAnsi="Times New Roman"/>
              </w:rPr>
              <w:t>(</w:t>
            </w:r>
            <w:proofErr w:type="spellStart"/>
            <w:r w:rsidRPr="00481121">
              <w:rPr>
                <w:rFonts w:ascii="Times New Roman" w:hAnsi="Times New Roman"/>
              </w:rPr>
              <w:t>аудиторные</w:t>
            </w:r>
            <w:proofErr w:type="spellEnd"/>
            <w:r w:rsidRPr="00481121">
              <w:rPr>
                <w:rFonts w:ascii="Times New Roman" w:hAnsi="Times New Roman"/>
              </w:rPr>
              <w:t xml:space="preserve"> </w:t>
            </w:r>
            <w:r w:rsidRPr="00481121">
              <w:rPr>
                <w:rFonts w:ascii="Times New Roman" w:hAnsi="Times New Roman"/>
                <w:lang w:val="ru-RU"/>
              </w:rPr>
              <w:t xml:space="preserve"> и</w:t>
            </w:r>
            <w:r w:rsidRPr="00481121">
              <w:rPr>
                <w:rFonts w:ascii="Times New Roman" w:hAnsi="Times New Roman"/>
              </w:rPr>
              <w:t xml:space="preserve"> </w:t>
            </w:r>
            <w:proofErr w:type="spellStart"/>
            <w:r w:rsidRPr="00481121">
              <w:rPr>
                <w:rFonts w:ascii="Times New Roman" w:hAnsi="Times New Roman"/>
              </w:rPr>
              <w:t>самостоятельные</w:t>
            </w:r>
            <w:proofErr w:type="spellEnd"/>
            <w:r w:rsidRPr="00481121">
              <w:rPr>
                <w:rFonts w:ascii="Times New Roman" w:hAnsi="Times New Roman"/>
              </w:rPr>
              <w:t>)</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9C4273">
            <w:pPr>
              <w:snapToGrid w:val="0"/>
              <w:spacing w:line="360" w:lineRule="auto"/>
              <w:jc w:val="center"/>
              <w:rPr>
                <w:rFonts w:ascii="Times New Roman" w:hAnsi="Times New Roman"/>
              </w:rPr>
            </w:pPr>
            <w:r>
              <w:rPr>
                <w:rFonts w:ascii="Times New Roman" w:hAnsi="Times New Roman"/>
              </w:rPr>
              <w:t>7</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9C4273">
            <w:pPr>
              <w:snapToGrid w:val="0"/>
              <w:spacing w:line="360" w:lineRule="auto"/>
              <w:jc w:val="center"/>
              <w:rPr>
                <w:rFonts w:ascii="Times New Roman" w:hAnsi="Times New Roman"/>
              </w:rPr>
            </w:pPr>
            <w:r>
              <w:rPr>
                <w:rFonts w:ascii="Times New Roman" w:hAnsi="Times New Roman"/>
              </w:rPr>
              <w:t>7</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9C4273">
            <w:pPr>
              <w:snapToGrid w:val="0"/>
              <w:spacing w:line="360" w:lineRule="auto"/>
              <w:jc w:val="center"/>
              <w:rPr>
                <w:rFonts w:ascii="Times New Roman" w:hAnsi="Times New Roman"/>
              </w:rPr>
            </w:pPr>
            <w:r>
              <w:rPr>
                <w:rFonts w:ascii="Times New Roman" w:hAnsi="Times New Roman"/>
              </w:rPr>
              <w:t>9</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9C4273">
            <w:pPr>
              <w:snapToGrid w:val="0"/>
              <w:spacing w:line="360" w:lineRule="auto"/>
              <w:jc w:val="center"/>
              <w:rPr>
                <w:rFonts w:ascii="Times New Roman" w:hAnsi="Times New Roman"/>
              </w:rPr>
            </w:pPr>
            <w:r>
              <w:rPr>
                <w:rFonts w:ascii="Times New Roman" w:hAnsi="Times New Roman"/>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9</w:t>
            </w:r>
          </w:p>
        </w:tc>
      </w:tr>
      <w:tr w:rsidR="00426660" w:rsidRPr="00481121" w:rsidTr="00481121">
        <w:trPr>
          <w:cantSplit/>
          <w:trHeight w:hRule="exact" w:val="1553"/>
        </w:trPr>
        <w:tc>
          <w:tcPr>
            <w:tcW w:w="3242"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Общее максимальное количество часов по годам (аудиторные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160</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F60D08">
            <w:pPr>
              <w:snapToGrid w:val="0"/>
              <w:spacing w:line="360" w:lineRule="auto"/>
              <w:jc w:val="center"/>
              <w:rPr>
                <w:rFonts w:ascii="Times New Roman" w:hAnsi="Times New Roman"/>
              </w:rPr>
            </w:pPr>
            <w:r>
              <w:rPr>
                <w:rFonts w:ascii="Times New Roman" w:hAnsi="Times New Roman"/>
              </w:rPr>
              <w:t>231</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F60D08">
            <w:pPr>
              <w:snapToGrid w:val="0"/>
              <w:spacing w:line="360" w:lineRule="auto"/>
              <w:jc w:val="center"/>
              <w:rPr>
                <w:rFonts w:ascii="Times New Roman" w:hAnsi="Times New Roman"/>
              </w:rPr>
            </w:pPr>
            <w:r>
              <w:rPr>
                <w:rFonts w:ascii="Times New Roman" w:hAnsi="Times New Roman"/>
              </w:rPr>
              <w:t>231</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F60D08">
            <w:pPr>
              <w:snapToGrid w:val="0"/>
              <w:spacing w:line="360" w:lineRule="auto"/>
              <w:jc w:val="center"/>
              <w:rPr>
                <w:rFonts w:ascii="Times New Roman" w:hAnsi="Times New Roman"/>
              </w:rPr>
            </w:pPr>
            <w:r>
              <w:rPr>
                <w:rFonts w:ascii="Times New Roman" w:hAnsi="Times New Roman"/>
              </w:rPr>
              <w:t>297</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F60D08">
            <w:pPr>
              <w:snapToGrid w:val="0"/>
              <w:spacing w:line="360" w:lineRule="auto"/>
              <w:jc w:val="center"/>
              <w:rPr>
                <w:rFonts w:ascii="Times New Roman" w:hAnsi="Times New Roman"/>
              </w:rPr>
            </w:pPr>
            <w:r>
              <w:rPr>
                <w:rFonts w:ascii="Times New Roman" w:hAnsi="Times New Roman"/>
              </w:rPr>
              <w:t>297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297</w:t>
            </w:r>
          </w:p>
        </w:tc>
      </w:tr>
      <w:tr w:rsidR="00140284" w:rsidRPr="00481121" w:rsidTr="00140284">
        <w:trPr>
          <w:cantSplit/>
          <w:trHeight w:hRule="exact" w:val="439"/>
        </w:trPr>
        <w:tc>
          <w:tcPr>
            <w:tcW w:w="3242" w:type="dxa"/>
            <w:vMerge w:val="restart"/>
            <w:tcBorders>
              <w:top w:val="single" w:sz="4" w:space="0" w:color="000000"/>
              <w:left w:val="single" w:sz="4" w:space="0" w:color="000000"/>
            </w:tcBorders>
            <w:shd w:val="clear" w:color="auto" w:fill="FFFFFF"/>
          </w:tcPr>
          <w:p w:rsidR="00140284" w:rsidRPr="00481121" w:rsidRDefault="00140284" w:rsidP="00140284">
            <w:pPr>
              <w:snapToGrid w:val="0"/>
              <w:spacing w:line="360" w:lineRule="auto"/>
              <w:ind w:left="147"/>
              <w:rPr>
                <w:rFonts w:ascii="Times New Roman" w:hAnsi="Times New Roman"/>
                <w:lang w:val="ru-RU"/>
              </w:rPr>
            </w:pPr>
            <w:r w:rsidRPr="00481121">
              <w:rPr>
                <w:rFonts w:ascii="Times New Roman" w:hAnsi="Times New Roman"/>
                <w:lang w:val="ru-RU"/>
              </w:rPr>
              <w:t>Общее максимальное количество часов на весь период обучения</w:t>
            </w:r>
          </w:p>
        </w:tc>
        <w:tc>
          <w:tcPr>
            <w:tcW w:w="6238" w:type="dxa"/>
            <w:gridSpan w:val="8"/>
            <w:tcBorders>
              <w:top w:val="single" w:sz="4" w:space="0" w:color="000000"/>
              <w:left w:val="single" w:sz="4" w:space="0" w:color="000000"/>
              <w:bottom w:val="single" w:sz="4" w:space="0" w:color="000000"/>
            </w:tcBorders>
            <w:shd w:val="clear" w:color="auto" w:fill="FFFFFF"/>
          </w:tcPr>
          <w:p w:rsidR="00140284" w:rsidRPr="00481121" w:rsidRDefault="00264C4D">
            <w:pPr>
              <w:snapToGrid w:val="0"/>
              <w:spacing w:line="360" w:lineRule="auto"/>
              <w:jc w:val="center"/>
              <w:rPr>
                <w:rFonts w:ascii="Times New Roman" w:hAnsi="Times New Roman"/>
                <w:lang w:val="ru-RU"/>
              </w:rPr>
            </w:pPr>
            <w:r>
              <w:rPr>
                <w:rFonts w:ascii="Times New Roman" w:hAnsi="Times New Roman"/>
                <w:lang w:val="ru-RU"/>
              </w:rPr>
              <w:t xml:space="preserve">           </w:t>
            </w:r>
            <w:r w:rsidR="00140284" w:rsidRPr="00481121">
              <w:rPr>
                <w:rFonts w:ascii="Times New Roman" w:hAnsi="Times New Roman"/>
                <w:lang w:val="ru-RU"/>
              </w:rPr>
              <w:t>1777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297</w:t>
            </w:r>
          </w:p>
        </w:tc>
      </w:tr>
      <w:tr w:rsidR="00140284" w:rsidRPr="00481121" w:rsidTr="00481121">
        <w:trPr>
          <w:cantSplit/>
          <w:trHeight w:hRule="exact" w:val="689"/>
        </w:trPr>
        <w:tc>
          <w:tcPr>
            <w:tcW w:w="3242"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2074</w:t>
            </w:r>
          </w:p>
        </w:tc>
      </w:tr>
      <w:tr w:rsidR="00426660" w:rsidRPr="00481121" w:rsidTr="00481121">
        <w:trPr>
          <w:cantSplit/>
          <w:trHeight w:hRule="exact" w:val="1124"/>
        </w:trPr>
        <w:tc>
          <w:tcPr>
            <w:tcW w:w="3242" w:type="dxa"/>
            <w:tcBorders>
              <w:top w:val="single" w:sz="4" w:space="0" w:color="000000"/>
              <w:left w:val="single" w:sz="4" w:space="0" w:color="000000"/>
              <w:bottom w:val="single" w:sz="4" w:space="0" w:color="000000"/>
            </w:tcBorders>
            <w:shd w:val="clear" w:color="auto" w:fill="FFFFFF"/>
          </w:tcPr>
          <w:p w:rsidR="00140284"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Объем времени на консультации </w:t>
            </w:r>
          </w:p>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r>
      <w:tr w:rsidR="00140284" w:rsidRPr="00481121" w:rsidTr="00140284">
        <w:trPr>
          <w:cantSplit/>
          <w:trHeight w:hRule="exact" w:val="423"/>
        </w:trPr>
        <w:tc>
          <w:tcPr>
            <w:tcW w:w="3242" w:type="dxa"/>
            <w:vMerge w:val="restart"/>
            <w:tcBorders>
              <w:top w:val="single" w:sz="4" w:space="0" w:color="000000"/>
              <w:left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r w:rsidRPr="00481121">
              <w:rPr>
                <w:rFonts w:ascii="Times New Roman" w:hAnsi="Times New Roman"/>
                <w:lang w:val="ru-RU"/>
              </w:rPr>
              <w:t>Общий объем времени на консультации</w:t>
            </w:r>
          </w:p>
        </w:tc>
        <w:tc>
          <w:tcPr>
            <w:tcW w:w="6238" w:type="dxa"/>
            <w:gridSpan w:val="8"/>
            <w:tcBorders>
              <w:top w:val="single" w:sz="4" w:space="0" w:color="000000"/>
              <w:left w:val="single" w:sz="4" w:space="0" w:color="000000"/>
              <w:bottom w:val="single" w:sz="4" w:space="0" w:color="000000"/>
            </w:tcBorders>
            <w:shd w:val="clear" w:color="auto" w:fill="FFFFFF"/>
          </w:tcPr>
          <w:p w:rsidR="00140284" w:rsidRPr="00481121" w:rsidRDefault="00264C4D">
            <w:pPr>
              <w:snapToGrid w:val="0"/>
              <w:spacing w:line="360" w:lineRule="auto"/>
              <w:jc w:val="center"/>
              <w:rPr>
                <w:rFonts w:ascii="Times New Roman" w:hAnsi="Times New Roman"/>
                <w:lang w:val="ru-RU"/>
              </w:rPr>
            </w:pPr>
            <w:r>
              <w:rPr>
                <w:rFonts w:ascii="Times New Roman" w:hAnsi="Times New Roman"/>
                <w:lang w:val="ru-RU"/>
              </w:rPr>
              <w:t xml:space="preserve">           </w:t>
            </w:r>
            <w:r w:rsidR="00140284" w:rsidRPr="00481121">
              <w:rPr>
                <w:rFonts w:ascii="Times New Roman" w:hAnsi="Times New Roman"/>
                <w:lang w:val="ru-RU"/>
              </w:rPr>
              <w:t>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8</w:t>
            </w:r>
          </w:p>
        </w:tc>
      </w:tr>
      <w:tr w:rsidR="00140284" w:rsidRPr="00481121" w:rsidTr="00140284">
        <w:trPr>
          <w:cantSplit/>
          <w:trHeight w:hRule="exact" w:val="429"/>
        </w:trPr>
        <w:tc>
          <w:tcPr>
            <w:tcW w:w="3242"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70</w:t>
            </w:r>
          </w:p>
        </w:tc>
      </w:tr>
    </w:tbl>
    <w:p w:rsidR="003E0267" w:rsidRDefault="003E0267" w:rsidP="003E0267">
      <w:pPr>
        <w:pStyle w:val="Body1"/>
        <w:spacing w:line="360" w:lineRule="auto"/>
        <w:ind w:left="142" w:firstLine="720"/>
        <w:jc w:val="both"/>
        <w:rPr>
          <w:rFonts w:ascii="Times New Roman" w:eastAsia="Helvetica" w:hAnsi="Times New Roman"/>
          <w:sz w:val="28"/>
          <w:szCs w:val="28"/>
          <w:lang w:val="ru-RU"/>
        </w:rPr>
      </w:pPr>
      <w:r w:rsidRPr="003E0267">
        <w:rPr>
          <w:rFonts w:ascii="Times New Roman" w:eastAsia="Helvetica" w:hAnsi="Times New Roman"/>
          <w:b/>
          <w:sz w:val="28"/>
          <w:szCs w:val="28"/>
          <w:lang w:val="ru-RU"/>
        </w:rPr>
        <w:t>Аудиторная нагрузка</w:t>
      </w:r>
      <w:r>
        <w:rPr>
          <w:rFonts w:ascii="Times New Roman" w:eastAsia="Helvetica" w:hAnsi="Times New Roman"/>
          <w:sz w:val="28"/>
          <w:szCs w:val="28"/>
          <w:lang w:val="ru-RU"/>
        </w:rPr>
        <w:t xml:space="preserve">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426660" w:rsidRPr="003E0267" w:rsidRDefault="00426660">
      <w:pPr>
        <w:spacing w:line="360" w:lineRule="auto"/>
        <w:jc w:val="both"/>
        <w:rPr>
          <w:sz w:val="16"/>
          <w:szCs w:val="16"/>
          <w:lang w:val="ru-RU"/>
        </w:rPr>
      </w:pP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Helvetica" w:hAnsi="Times New Roman"/>
          <w:b/>
          <w:color w:val="000000"/>
          <w:sz w:val="28"/>
          <w:szCs w:val="28"/>
          <w:lang w:val="ru-RU"/>
        </w:rPr>
        <w:t>Консультации</w:t>
      </w:r>
      <w:r>
        <w:rPr>
          <w:rFonts w:ascii="Times New Roman" w:eastAsia="Geeza Pro" w:hAnsi="Times New Roman"/>
          <w:color w:val="000000"/>
          <w:sz w:val="28"/>
          <w:szCs w:val="28"/>
          <w:lang w:val="ru-RU"/>
        </w:rPr>
        <w:t xml:space="preserve"> проводятся с целью подготовки обучающихся к контрольным урокам, зачетам, экзаменам, творческим конкурсам и другим мероприятиям.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Объем </w:t>
      </w:r>
      <w:r w:rsidRPr="003E0267">
        <w:rPr>
          <w:rFonts w:ascii="Times New Roman" w:eastAsia="Geeza Pro" w:hAnsi="Times New Roman"/>
          <w:b/>
          <w:color w:val="000000"/>
          <w:sz w:val="28"/>
          <w:szCs w:val="28"/>
          <w:lang w:val="ru-RU"/>
        </w:rPr>
        <w:t>самостоятельной работы</w:t>
      </w:r>
      <w:r>
        <w:rPr>
          <w:rFonts w:ascii="Times New Roman" w:eastAsia="Geeza Pro" w:hAnsi="Times New Roman"/>
          <w:color w:val="000000"/>
          <w:sz w:val="28"/>
          <w:szCs w:val="28"/>
          <w:lang w:val="ru-RU"/>
        </w:rPr>
        <w:t xml:space="preserve">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w:t>
      </w:r>
      <w:r w:rsidR="003E0267">
        <w:rPr>
          <w:rFonts w:ascii="Times New Roman" w:eastAsia="Geeza Pro" w:hAnsi="Times New Roman"/>
          <w:color w:val="000000"/>
          <w:sz w:val="28"/>
          <w:szCs w:val="28"/>
          <w:lang w:val="ru-RU"/>
        </w:rPr>
        <w:t xml:space="preserve">, может определяться с учетом </w:t>
      </w:r>
      <w:r>
        <w:rPr>
          <w:rFonts w:ascii="Times New Roman" w:eastAsia="Geeza Pro" w:hAnsi="Times New Roman"/>
          <w:color w:val="000000"/>
          <w:sz w:val="28"/>
          <w:szCs w:val="28"/>
          <w:lang w:val="ru-RU"/>
        </w:rPr>
        <w:t>методической целесообразности и индивидуальных способностей ученика.</w:t>
      </w:r>
    </w:p>
    <w:p w:rsidR="00426660" w:rsidRPr="00431D54" w:rsidRDefault="00426660" w:rsidP="00431D54">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Самостоятельные занятия должны быть </w:t>
      </w:r>
      <w:r w:rsidR="00431D54">
        <w:rPr>
          <w:rFonts w:ascii="Times New Roman" w:eastAsia="Geeza Pro" w:hAnsi="Times New Roman"/>
          <w:color w:val="000000"/>
          <w:sz w:val="28"/>
          <w:szCs w:val="28"/>
          <w:lang w:val="ru-RU"/>
        </w:rPr>
        <w:t>регулярными и систематическими.</w:t>
      </w:r>
    </w:p>
    <w:p w:rsidR="00426660" w:rsidRPr="00EA0DB2" w:rsidRDefault="00426660" w:rsidP="00C75B53">
      <w:pPr>
        <w:spacing w:line="360" w:lineRule="auto"/>
        <w:ind w:firstLine="709"/>
        <w:rPr>
          <w:rFonts w:ascii="Times New Roman" w:hAnsi="Times New Roman"/>
          <w:b/>
          <w:i/>
          <w:sz w:val="28"/>
          <w:szCs w:val="28"/>
          <w:lang w:val="ru-RU"/>
        </w:rPr>
      </w:pPr>
      <w:r w:rsidRPr="00EA0DB2">
        <w:rPr>
          <w:rFonts w:ascii="Times New Roman" w:hAnsi="Times New Roman"/>
          <w:b/>
          <w:i/>
          <w:sz w:val="28"/>
          <w:szCs w:val="28"/>
          <w:lang w:val="ru-RU"/>
        </w:rPr>
        <w:t>Виды  внеаудиторной  работы:</w:t>
      </w:r>
    </w:p>
    <w:p w:rsidR="00426660" w:rsidRDefault="00426660">
      <w:pPr>
        <w:spacing w:line="360" w:lineRule="auto"/>
        <w:ind w:left="142" w:firstLine="567"/>
        <w:jc w:val="both"/>
        <w:rPr>
          <w:rFonts w:ascii="Times New Roman" w:hAnsi="Times New Roman"/>
          <w:i/>
          <w:sz w:val="28"/>
          <w:szCs w:val="28"/>
          <w:lang w:val="ru-RU"/>
        </w:rPr>
      </w:pPr>
      <w:r>
        <w:rPr>
          <w:rFonts w:ascii="Times New Roman" w:hAnsi="Times New Roman"/>
          <w:i/>
          <w:sz w:val="28"/>
          <w:szCs w:val="28"/>
          <w:lang w:val="ru-RU"/>
        </w:rPr>
        <w:t>- выполнение  домашнего  задания;</w:t>
      </w:r>
    </w:p>
    <w:p w:rsidR="00426660" w:rsidRDefault="00426660">
      <w:pPr>
        <w:spacing w:line="360" w:lineRule="auto"/>
        <w:ind w:left="142" w:firstLine="567"/>
        <w:jc w:val="both"/>
        <w:rPr>
          <w:rFonts w:ascii="Times New Roman" w:hAnsi="Times New Roman"/>
          <w:i/>
          <w:sz w:val="28"/>
          <w:szCs w:val="28"/>
          <w:lang w:val="ru-RU"/>
        </w:rPr>
      </w:pPr>
      <w:r>
        <w:rPr>
          <w:rFonts w:ascii="Times New Roman" w:hAnsi="Times New Roman"/>
          <w:i/>
          <w:sz w:val="28"/>
          <w:szCs w:val="28"/>
          <w:lang w:val="ru-RU"/>
        </w:rPr>
        <w:t>- подготовка  к  концертным  выступлениям;</w:t>
      </w:r>
    </w:p>
    <w:p w:rsidR="00426660" w:rsidRDefault="00426660">
      <w:pPr>
        <w:spacing w:line="360" w:lineRule="auto"/>
        <w:ind w:left="142" w:firstLine="567"/>
        <w:jc w:val="both"/>
        <w:rPr>
          <w:rFonts w:ascii="Times New Roman" w:hAnsi="Times New Roman"/>
          <w:i/>
          <w:sz w:val="28"/>
          <w:szCs w:val="28"/>
          <w:lang w:val="ru-RU"/>
        </w:rPr>
      </w:pPr>
      <w:r>
        <w:rPr>
          <w:rFonts w:ascii="Times New Roman" w:hAnsi="Times New Roman"/>
          <w:i/>
          <w:sz w:val="28"/>
          <w:szCs w:val="28"/>
          <w:lang w:val="ru-RU"/>
        </w:rPr>
        <w:t>- посещение  учреждений  культуры  (филармоний,  театров,  концертных  залов  и  др.);</w:t>
      </w:r>
    </w:p>
    <w:p w:rsidR="00426660" w:rsidRDefault="00426660">
      <w:pPr>
        <w:spacing w:line="360" w:lineRule="auto"/>
        <w:ind w:left="142" w:firstLine="556"/>
        <w:jc w:val="both"/>
        <w:rPr>
          <w:rFonts w:ascii="Times New Roman" w:hAnsi="Times New Roman"/>
          <w:i/>
          <w:sz w:val="28"/>
          <w:szCs w:val="28"/>
          <w:lang w:val="ru-RU"/>
        </w:rPr>
      </w:pPr>
      <w:r>
        <w:rPr>
          <w:rFonts w:ascii="Times New Roman" w:hAnsi="Times New Roman"/>
          <w:i/>
          <w:sz w:val="28"/>
          <w:szCs w:val="28"/>
          <w:lang w:val="ru-RU"/>
        </w:rPr>
        <w:t>- участие  обучающихся  в  концертах,  творческих  мероприятиях  и   культурно-просветительской  деятельности  образовательного  учреждения  и  др.</w:t>
      </w:r>
    </w:p>
    <w:p w:rsidR="00426660" w:rsidRDefault="00426660">
      <w:pPr>
        <w:spacing w:line="360" w:lineRule="auto"/>
        <w:ind w:left="142" w:firstLine="709"/>
        <w:jc w:val="both"/>
        <w:rPr>
          <w:rFonts w:ascii="Times New Roman" w:hAnsi="Times New Roman"/>
          <w:sz w:val="28"/>
          <w:szCs w:val="28"/>
          <w:lang w:val="ru-RU"/>
        </w:rPr>
      </w:pPr>
      <w:r>
        <w:rPr>
          <w:rFonts w:ascii="Times New Roman" w:hAnsi="Times New Roman"/>
          <w:sz w:val="28"/>
          <w:szCs w:val="28"/>
          <w:lang w:val="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426660" w:rsidRPr="00751307" w:rsidRDefault="00426660" w:rsidP="00751307">
      <w:pPr>
        <w:ind w:left="142" w:firstLine="709"/>
        <w:jc w:val="both"/>
        <w:rPr>
          <w:rFonts w:ascii="Times New Roman" w:hAnsi="Times New Roman"/>
          <w:sz w:val="16"/>
          <w:szCs w:val="16"/>
          <w:lang w:val="ru-RU"/>
        </w:rPr>
      </w:pPr>
    </w:p>
    <w:p w:rsidR="00426660" w:rsidRDefault="00426660">
      <w:pPr>
        <w:pStyle w:val="15"/>
        <w:numPr>
          <w:ilvl w:val="0"/>
          <w:numId w:val="6"/>
        </w:numPr>
        <w:spacing w:line="360" w:lineRule="auto"/>
        <w:jc w:val="both"/>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sz w:val="28"/>
          <w:szCs w:val="28"/>
          <w:lang w:val="ru-RU"/>
        </w:rPr>
        <w:t>Настоящая программа отражает разнообразие</w:t>
      </w:r>
      <w:r>
        <w:rPr>
          <w:rFonts w:ascii="Times New Roman" w:eastAsia="Geeza Pro" w:hAnsi="Times New Roman"/>
          <w:color w:val="000000"/>
          <w:sz w:val="28"/>
          <w:szCs w:val="28"/>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w:t>
      </w:r>
      <w:r w:rsidR="005533A5">
        <w:rPr>
          <w:rFonts w:ascii="Times New Roman" w:eastAsia="Geeza Pro" w:hAnsi="Times New Roman"/>
          <w:color w:val="000000"/>
          <w:sz w:val="28"/>
          <w:szCs w:val="28"/>
          <w:lang w:val="ru-RU"/>
        </w:rPr>
        <w:t>ю трудности</w:t>
      </w:r>
      <w:r>
        <w:rPr>
          <w:rFonts w:ascii="Times New Roman" w:eastAsia="Geeza Pro" w:hAnsi="Times New Roman"/>
          <w:color w:val="000000"/>
          <w:sz w:val="28"/>
          <w:szCs w:val="28"/>
          <w:lang w:val="ru-RU"/>
        </w:rPr>
        <w:t>. Количество музыкальных произведений, рекомендуемых для изучения в каждом классе, дается в годовых требованиях.</w:t>
      </w:r>
    </w:p>
    <w:p w:rsidR="00426660" w:rsidRDefault="00426660" w:rsidP="00614DDC">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w:t>
      </w:r>
      <w:r>
        <w:rPr>
          <w:rFonts w:ascii="Times New Roman" w:eastAsia="Geeza Pro" w:hAnsi="Times New Roman"/>
          <w:color w:val="000000"/>
          <w:sz w:val="28"/>
          <w:szCs w:val="28"/>
          <w:lang w:val="ru-RU"/>
        </w:rPr>
        <w:lastRenderedPageBreak/>
        <w:t>завершенности работы над произведением. Вся работа над репертуаром фиксируется в индивидуальном плане ученика.</w:t>
      </w:r>
    </w:p>
    <w:p w:rsidR="005533A5" w:rsidRDefault="005533A5" w:rsidP="00614DDC">
      <w:pPr>
        <w:spacing w:line="360" w:lineRule="auto"/>
        <w:ind w:firstLine="720"/>
        <w:jc w:val="both"/>
        <w:rPr>
          <w:rFonts w:ascii="Times New Roman" w:eastAsia="Geeza Pro" w:hAnsi="Times New Roman"/>
          <w:color w:val="000000"/>
          <w:sz w:val="28"/>
          <w:szCs w:val="28"/>
          <w:lang w:val="ru-RU"/>
        </w:rPr>
      </w:pPr>
    </w:p>
    <w:p w:rsidR="00606636" w:rsidRDefault="00606636" w:rsidP="0021212D">
      <w:pPr>
        <w:spacing w:line="360" w:lineRule="auto"/>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b/>
          <w:bCs/>
          <w:color w:val="000000"/>
          <w:sz w:val="28"/>
          <w:szCs w:val="28"/>
          <w:lang w:val="ru-RU"/>
        </w:rPr>
      </w:pPr>
      <w:r w:rsidRPr="00DC743D">
        <w:rPr>
          <w:rFonts w:ascii="Times New Roman" w:eastAsia="Geeza Pro" w:hAnsi="Times New Roman"/>
          <w:b/>
          <w:bCs/>
          <w:color w:val="000000"/>
          <w:sz w:val="28"/>
          <w:szCs w:val="28"/>
          <w:lang w:val="ru-RU"/>
        </w:rPr>
        <w:t>1 класс</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В течение учебного года преподаватель должен проработать с учеником 20-30 музыкальных произведений.</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Необходимо в процесс обучения включить следующие направления:</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 xml:space="preserve">подбор по слуху и пение от разных звуков </w:t>
      </w:r>
      <w:proofErr w:type="spellStart"/>
      <w:r w:rsidRPr="00DC743D">
        <w:rPr>
          <w:rFonts w:ascii="Times New Roman" w:eastAsia="Geeza Pro" w:hAnsi="Times New Roman"/>
          <w:color w:val="000000"/>
          <w:sz w:val="28"/>
          <w:szCs w:val="28"/>
          <w:lang w:val="ru-RU"/>
        </w:rPr>
        <w:t>попевок</w:t>
      </w:r>
      <w:proofErr w:type="spellEnd"/>
      <w:r w:rsidRPr="00DC743D">
        <w:rPr>
          <w:rFonts w:ascii="Times New Roman" w:eastAsia="Geeza Pro" w:hAnsi="Times New Roman"/>
          <w:color w:val="000000"/>
          <w:sz w:val="28"/>
          <w:szCs w:val="28"/>
          <w:lang w:val="ru-RU"/>
        </w:rPr>
        <w:t xml:space="preserve">, а в последствии — песен; транспонирование; ансамблевое </w:t>
      </w:r>
      <w:proofErr w:type="spellStart"/>
      <w:r w:rsidRPr="00DC743D">
        <w:rPr>
          <w:rFonts w:ascii="Times New Roman" w:eastAsia="Geeza Pro" w:hAnsi="Times New Roman"/>
          <w:color w:val="000000"/>
          <w:sz w:val="28"/>
          <w:szCs w:val="28"/>
          <w:lang w:val="ru-RU"/>
        </w:rPr>
        <w:t>музицирование</w:t>
      </w:r>
      <w:proofErr w:type="spellEnd"/>
      <w:r w:rsidRPr="00DC743D">
        <w:rPr>
          <w:rFonts w:ascii="Times New Roman" w:eastAsia="Geeza Pro" w:hAnsi="Times New Roman"/>
          <w:color w:val="000000"/>
          <w:sz w:val="28"/>
          <w:szCs w:val="28"/>
          <w:lang w:val="ru-RU"/>
        </w:rPr>
        <w:t>, чтение нот с листа, освоение нотной грамоты.</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b/>
          <w:bCs/>
          <w:color w:val="000000"/>
          <w:sz w:val="28"/>
          <w:szCs w:val="28"/>
          <w:lang w:val="ru-RU"/>
        </w:rPr>
        <w:t>Задачи:</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b/>
          <w:bCs/>
          <w:color w:val="000000"/>
          <w:sz w:val="28"/>
          <w:szCs w:val="28"/>
          <w:lang w:val="ru-RU"/>
        </w:rPr>
        <w:t xml:space="preserve">технические </w:t>
      </w:r>
      <w:r w:rsidRPr="00DC743D">
        <w:rPr>
          <w:rFonts w:ascii="Times New Roman" w:eastAsia="Geeza Pro" w:hAnsi="Times New Roman"/>
          <w:color w:val="000000"/>
          <w:sz w:val="28"/>
          <w:szCs w:val="28"/>
          <w:lang w:val="ru-RU"/>
        </w:rPr>
        <w:t xml:space="preserve">— координация рук, пальцев; наработка аппликатурных и позиционных навыков; работа над приемами </w:t>
      </w:r>
      <w:proofErr w:type="spellStart"/>
      <w:r w:rsidRPr="00DC743D">
        <w:rPr>
          <w:rFonts w:ascii="Times New Roman" w:eastAsia="Geeza Pro" w:hAnsi="Times New Roman"/>
          <w:color w:val="000000"/>
          <w:sz w:val="28"/>
          <w:szCs w:val="28"/>
          <w:lang w:val="ru-RU"/>
        </w:rPr>
        <w:t>звукоизвлечения</w:t>
      </w:r>
      <w:proofErr w:type="spellEnd"/>
      <w:r w:rsidRPr="00DC743D">
        <w:rPr>
          <w:rFonts w:ascii="Times New Roman" w:eastAsia="Geeza Pro" w:hAnsi="Times New Roman"/>
          <w:color w:val="000000"/>
          <w:sz w:val="28"/>
          <w:szCs w:val="28"/>
          <w:lang w:val="ru-RU"/>
        </w:rPr>
        <w:t>;</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b/>
          <w:bCs/>
          <w:color w:val="000000"/>
          <w:sz w:val="28"/>
          <w:szCs w:val="28"/>
          <w:lang w:val="ru-RU"/>
        </w:rPr>
        <w:t xml:space="preserve">художественно-исполнительские </w:t>
      </w:r>
      <w:r w:rsidRPr="00DC743D">
        <w:rPr>
          <w:rFonts w:ascii="Times New Roman" w:eastAsia="Geeza Pro" w:hAnsi="Times New Roman"/>
          <w:color w:val="000000"/>
          <w:sz w:val="28"/>
          <w:szCs w:val="28"/>
          <w:lang w:val="ru-RU"/>
        </w:rPr>
        <w:t xml:space="preserve">- работа над фразировкой, динамикой, нюансировкой; </w:t>
      </w:r>
      <w:r w:rsidRPr="00DC743D">
        <w:rPr>
          <w:rFonts w:ascii="Times New Roman" w:eastAsia="Geeza Pro" w:hAnsi="Times New Roman"/>
          <w:b/>
          <w:bCs/>
          <w:color w:val="000000"/>
          <w:sz w:val="28"/>
          <w:szCs w:val="28"/>
          <w:lang w:val="ru-RU"/>
        </w:rPr>
        <w:t xml:space="preserve">теоретические </w:t>
      </w:r>
      <w:r w:rsidRPr="00DC743D">
        <w:rPr>
          <w:rFonts w:ascii="Times New Roman" w:eastAsia="Geeza Pro" w:hAnsi="Times New Roman"/>
          <w:color w:val="000000"/>
          <w:sz w:val="28"/>
          <w:szCs w:val="28"/>
          <w:lang w:val="ru-RU"/>
        </w:rPr>
        <w:t>— знакомство с тональностями, интервалами, транспонирование.</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b/>
          <w:color w:val="000000"/>
          <w:sz w:val="28"/>
          <w:szCs w:val="28"/>
          <w:lang w:val="ru-RU"/>
        </w:rPr>
      </w:pPr>
      <w:r w:rsidRPr="00DC743D">
        <w:rPr>
          <w:rFonts w:ascii="Times New Roman" w:eastAsia="Geeza Pro" w:hAnsi="Times New Roman"/>
          <w:b/>
          <w:color w:val="000000"/>
          <w:sz w:val="28"/>
          <w:szCs w:val="28"/>
          <w:lang w:val="ru-RU"/>
        </w:rPr>
        <w:t xml:space="preserve">2 класс </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В течение учебного года преподаватель должен проработать с учеником 10-14 музыкальных произведений:</w:t>
      </w:r>
    </w:p>
    <w:p w:rsidR="00DC743D" w:rsidRPr="00DC743D" w:rsidRDefault="00533689" w:rsidP="00DC743D">
      <w:pPr>
        <w:numPr>
          <w:ilvl w:val="0"/>
          <w:numId w:val="27"/>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2 </w:t>
      </w:r>
      <w:r w:rsidR="00DC743D" w:rsidRPr="00DC743D">
        <w:rPr>
          <w:rFonts w:ascii="Times New Roman" w:eastAsia="Geeza Pro" w:hAnsi="Times New Roman"/>
          <w:color w:val="000000"/>
          <w:sz w:val="28"/>
          <w:szCs w:val="28"/>
          <w:lang w:val="ru-RU"/>
        </w:rPr>
        <w:t>полифонических произведения;</w:t>
      </w:r>
    </w:p>
    <w:p w:rsidR="00DC743D" w:rsidRPr="00DC743D" w:rsidRDefault="00DC743D" w:rsidP="00DC743D">
      <w:pPr>
        <w:numPr>
          <w:ilvl w:val="0"/>
          <w:numId w:val="27"/>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 xml:space="preserve">2 произведения крупной формы; </w:t>
      </w:r>
    </w:p>
    <w:p w:rsidR="00DC743D" w:rsidRPr="00DC743D" w:rsidRDefault="00DC743D" w:rsidP="00DC743D">
      <w:pPr>
        <w:numPr>
          <w:ilvl w:val="0"/>
          <w:numId w:val="27"/>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 xml:space="preserve">2-4 этюда; </w:t>
      </w:r>
    </w:p>
    <w:p w:rsidR="00DC743D" w:rsidRPr="00DC743D" w:rsidRDefault="00DC743D" w:rsidP="00DC743D">
      <w:pPr>
        <w:numPr>
          <w:ilvl w:val="0"/>
          <w:numId w:val="27"/>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2-4 пьесы;</w:t>
      </w:r>
    </w:p>
    <w:p w:rsidR="00DC743D" w:rsidRPr="00DC743D" w:rsidRDefault="00B145E2" w:rsidP="00B145E2">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Pr="00DC743D">
        <w:rPr>
          <w:rFonts w:ascii="Times New Roman" w:eastAsia="Geeza Pro" w:hAnsi="Times New Roman"/>
          <w:color w:val="000000"/>
          <w:sz w:val="28"/>
          <w:szCs w:val="28"/>
          <w:lang w:val="ru-RU"/>
        </w:rPr>
        <w:t>Кроме того, ученик должен самостоятельно подготовить 1-2 п</w:t>
      </w:r>
      <w:r>
        <w:rPr>
          <w:rFonts w:ascii="Times New Roman" w:eastAsia="Geeza Pro" w:hAnsi="Times New Roman"/>
          <w:color w:val="000000"/>
          <w:sz w:val="28"/>
          <w:szCs w:val="28"/>
          <w:lang w:val="ru-RU"/>
        </w:rPr>
        <w:t xml:space="preserve">ьесы (по трудности на </w:t>
      </w:r>
      <w:r w:rsidR="0021212D">
        <w:rPr>
          <w:rFonts w:ascii="Times New Roman" w:eastAsia="Geeza Pro" w:hAnsi="Times New Roman"/>
          <w:color w:val="000000"/>
          <w:sz w:val="28"/>
          <w:szCs w:val="28"/>
          <w:lang w:val="ru-RU"/>
        </w:rPr>
        <w:t>один</w:t>
      </w:r>
      <w:r>
        <w:rPr>
          <w:rFonts w:ascii="Times New Roman" w:eastAsia="Geeza Pro" w:hAnsi="Times New Roman"/>
          <w:color w:val="000000"/>
          <w:sz w:val="28"/>
          <w:szCs w:val="28"/>
          <w:lang w:val="ru-RU"/>
        </w:rPr>
        <w:t xml:space="preserve"> класс</w:t>
      </w:r>
      <w:r w:rsidRPr="00DC743D">
        <w:rPr>
          <w:rFonts w:ascii="Times New Roman" w:eastAsia="Geeza Pro" w:hAnsi="Times New Roman"/>
          <w:color w:val="000000"/>
          <w:sz w:val="28"/>
          <w:szCs w:val="28"/>
          <w:lang w:val="ru-RU"/>
        </w:rPr>
        <w:t xml:space="preserve"> ниже).</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 xml:space="preserve">Игра гамм в прямом и противоположном движении двумя руками в две октавы, тонические трезвучия с обращениями аккордами по три звука каждой рукой отдельно в пройденных тональностях упражнения </w:t>
      </w:r>
      <w:proofErr w:type="spellStart"/>
      <w:r w:rsidRPr="00DC743D">
        <w:rPr>
          <w:rFonts w:ascii="Times New Roman" w:eastAsia="Geeza Pro" w:hAnsi="Times New Roman"/>
          <w:color w:val="000000"/>
          <w:sz w:val="28"/>
          <w:szCs w:val="28"/>
          <w:lang w:val="ru-RU"/>
        </w:rPr>
        <w:t>Ш.Ганона</w:t>
      </w:r>
      <w:proofErr w:type="spellEnd"/>
      <w:r w:rsidRPr="00DC743D">
        <w:rPr>
          <w:rFonts w:ascii="Times New Roman" w:eastAsia="Geeza Pro" w:hAnsi="Times New Roman"/>
          <w:color w:val="000000"/>
          <w:sz w:val="28"/>
          <w:szCs w:val="28"/>
          <w:lang w:val="ru-RU"/>
        </w:rPr>
        <w:t xml:space="preserve"> в тетради </w:t>
      </w:r>
      <w:r>
        <w:rPr>
          <w:rFonts w:ascii="Times New Roman" w:eastAsia="Geeza Pro" w:hAnsi="Times New Roman"/>
          <w:color w:val="000000"/>
          <w:sz w:val="28"/>
          <w:szCs w:val="28"/>
          <w:lang w:val="ru-RU"/>
        </w:rPr>
        <w:t xml:space="preserve"> </w:t>
      </w:r>
      <w:r w:rsidRPr="00DC743D">
        <w:rPr>
          <w:rFonts w:ascii="Times New Roman" w:eastAsia="Geeza Pro" w:hAnsi="Times New Roman"/>
          <w:color w:val="000000"/>
          <w:sz w:val="28"/>
          <w:szCs w:val="28"/>
          <w:lang w:val="ru-RU"/>
        </w:rPr>
        <w:t>№ 1.</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lastRenderedPageBreak/>
        <w:t>Подбор по слуху не сложных песен с простейшим аккомпанементом.</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Чтение с листа мелодий с не сложным аккомпанементом</w:t>
      </w:r>
    </w:p>
    <w:p w:rsidR="00431D54" w:rsidRDefault="00DC743D" w:rsidP="00606636">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Анализ произведений (стиль, драматургия, форма, гармоническая или полифоническая структура, развитие мелодии, фактуры, аккомпанемента).</w:t>
      </w:r>
    </w:p>
    <w:p w:rsidR="001C03C8" w:rsidRPr="00DC743D" w:rsidRDefault="001C03C8" w:rsidP="00606636">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b/>
          <w:bCs/>
          <w:color w:val="000000"/>
          <w:sz w:val="28"/>
          <w:szCs w:val="28"/>
          <w:lang w:val="ru-RU"/>
        </w:rPr>
      </w:pPr>
      <w:r w:rsidRPr="00DC743D">
        <w:rPr>
          <w:rFonts w:ascii="Times New Roman" w:eastAsia="Geeza Pro" w:hAnsi="Times New Roman"/>
          <w:b/>
          <w:color w:val="000000"/>
          <w:sz w:val="28"/>
          <w:szCs w:val="28"/>
          <w:lang w:val="ru-RU"/>
        </w:rPr>
        <w:t>3 класс</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В течении учебного года преподаватель должен освоить с учеником 13-15 музыкальных произведений</w:t>
      </w:r>
      <w:r w:rsidR="001C03C8">
        <w:rPr>
          <w:rFonts w:ascii="Times New Roman" w:eastAsia="Geeza Pro" w:hAnsi="Times New Roman"/>
          <w:color w:val="000000"/>
          <w:sz w:val="28"/>
          <w:szCs w:val="28"/>
          <w:lang w:val="ru-RU"/>
        </w:rPr>
        <w:t xml:space="preserve"> </w:t>
      </w:r>
      <w:r w:rsidRPr="00DC743D">
        <w:rPr>
          <w:rFonts w:ascii="Times New Roman" w:eastAsia="Geeza Pro" w:hAnsi="Times New Roman"/>
          <w:color w:val="000000"/>
          <w:sz w:val="28"/>
          <w:szCs w:val="28"/>
          <w:lang w:val="ru-RU"/>
        </w:rPr>
        <w:t xml:space="preserve"> в том числе нес</w:t>
      </w:r>
      <w:r>
        <w:rPr>
          <w:rFonts w:ascii="Times New Roman" w:eastAsia="Geeza Pro" w:hAnsi="Times New Roman"/>
          <w:color w:val="000000"/>
          <w:sz w:val="28"/>
          <w:szCs w:val="28"/>
          <w:lang w:val="ru-RU"/>
        </w:rPr>
        <w:t>кольких</w:t>
      </w:r>
      <w:r w:rsidR="001C03C8">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в порядке ознакомления</w:t>
      </w:r>
      <w:r w:rsidRPr="00DC743D">
        <w:rPr>
          <w:rFonts w:ascii="Times New Roman" w:eastAsia="Geeza Pro" w:hAnsi="Times New Roman"/>
          <w:color w:val="000000"/>
          <w:sz w:val="28"/>
          <w:szCs w:val="28"/>
          <w:lang w:val="ru-RU"/>
        </w:rPr>
        <w:t>:</w:t>
      </w:r>
    </w:p>
    <w:p w:rsidR="00DC743D" w:rsidRPr="00DC743D" w:rsidRDefault="00DC743D" w:rsidP="00DC743D">
      <w:pPr>
        <w:numPr>
          <w:ilvl w:val="0"/>
          <w:numId w:val="25"/>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2 полифонических произведения;</w:t>
      </w:r>
    </w:p>
    <w:p w:rsidR="00DC743D" w:rsidRPr="00DC743D" w:rsidRDefault="00DC743D" w:rsidP="00DC743D">
      <w:pPr>
        <w:numPr>
          <w:ilvl w:val="0"/>
          <w:numId w:val="25"/>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2 произведения крупной формы;</w:t>
      </w:r>
    </w:p>
    <w:p w:rsidR="00DC743D" w:rsidRPr="00DC743D" w:rsidRDefault="00DC743D" w:rsidP="00DC743D">
      <w:pPr>
        <w:numPr>
          <w:ilvl w:val="0"/>
          <w:numId w:val="25"/>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4-5 пьес;</w:t>
      </w:r>
    </w:p>
    <w:p w:rsidR="00DC743D" w:rsidRDefault="00B145E2" w:rsidP="00B145E2">
      <w:pPr>
        <w:numPr>
          <w:ilvl w:val="0"/>
          <w:numId w:val="2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3-4 этюда.</w:t>
      </w:r>
    </w:p>
    <w:p w:rsidR="00B145E2" w:rsidRPr="00B145E2" w:rsidRDefault="00B145E2" w:rsidP="00B145E2">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Кроме того, ученик должен самостоятельно подготовить 1-2 пьесы (по трудности на</w:t>
      </w:r>
      <w:r w:rsidR="00533689">
        <w:rPr>
          <w:rFonts w:ascii="Times New Roman" w:eastAsia="Geeza Pro" w:hAnsi="Times New Roman"/>
          <w:color w:val="000000"/>
          <w:sz w:val="28"/>
          <w:szCs w:val="28"/>
          <w:lang w:val="ru-RU"/>
        </w:rPr>
        <w:t xml:space="preserve"> </w:t>
      </w:r>
      <w:r w:rsidR="001C03C8">
        <w:rPr>
          <w:rFonts w:ascii="Times New Roman" w:eastAsia="Geeza Pro" w:hAnsi="Times New Roman"/>
          <w:color w:val="000000"/>
          <w:sz w:val="28"/>
          <w:szCs w:val="28"/>
          <w:lang w:val="ru-RU"/>
        </w:rPr>
        <w:t xml:space="preserve">один - </w:t>
      </w:r>
      <w:r w:rsidRPr="00DC743D">
        <w:rPr>
          <w:rFonts w:ascii="Times New Roman" w:eastAsia="Geeza Pro" w:hAnsi="Times New Roman"/>
          <w:color w:val="000000"/>
          <w:sz w:val="28"/>
          <w:szCs w:val="28"/>
          <w:lang w:val="ru-RU"/>
        </w:rPr>
        <w:t xml:space="preserve"> два класса ниже).</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Игра гамм в прямом и противоположном движении двумя руками в две октавы; трезвучия основных функций л</w:t>
      </w:r>
      <w:r>
        <w:rPr>
          <w:rFonts w:ascii="Times New Roman" w:eastAsia="Geeza Pro" w:hAnsi="Times New Roman"/>
          <w:color w:val="000000"/>
          <w:sz w:val="28"/>
          <w:szCs w:val="28"/>
          <w:lang w:val="ru-RU"/>
        </w:rPr>
        <w:t>ада и их обращения по три звука</w:t>
      </w:r>
      <w:r w:rsidRPr="00DC743D">
        <w:rPr>
          <w:rFonts w:ascii="Times New Roman" w:eastAsia="Geeza Pro" w:hAnsi="Times New Roman"/>
          <w:color w:val="000000"/>
          <w:sz w:val="28"/>
          <w:szCs w:val="28"/>
          <w:lang w:val="ru-RU"/>
        </w:rPr>
        <w:t>; арпеджио короткие по четыре звука каждой рукой отдельно; хроматические гаммы каждой рукой отдельно от любого звука.</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Упражнения для развития различных видов техники.</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Подбор по слуху, гармонизация не сложных мелодий с использованием основных функций лада.</w:t>
      </w:r>
    </w:p>
    <w:p w:rsid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Анализ текста на основе полученного нового материала по элементарной теории музыки.</w:t>
      </w:r>
    </w:p>
    <w:p w:rsidR="00DC743D" w:rsidRPr="00DC743D" w:rsidRDefault="001C03C8" w:rsidP="00DC743D">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Чтение с листа произведений, </w:t>
      </w:r>
      <w:r w:rsidR="00DC743D">
        <w:rPr>
          <w:rFonts w:ascii="Times New Roman" w:eastAsia="Geeza Pro" w:hAnsi="Times New Roman"/>
          <w:color w:val="000000"/>
          <w:sz w:val="28"/>
          <w:szCs w:val="28"/>
          <w:lang w:val="ru-RU"/>
        </w:rPr>
        <w:t xml:space="preserve"> по уровню сложности относящихся к 1 – 2 классу.</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b/>
          <w:bCs/>
          <w:color w:val="000000"/>
          <w:sz w:val="28"/>
          <w:szCs w:val="28"/>
          <w:lang w:val="ru-RU"/>
        </w:rPr>
      </w:pPr>
      <w:r w:rsidRPr="00DC743D">
        <w:rPr>
          <w:rFonts w:ascii="Times New Roman" w:eastAsia="Geeza Pro" w:hAnsi="Times New Roman"/>
          <w:b/>
          <w:color w:val="000000"/>
          <w:sz w:val="28"/>
          <w:szCs w:val="28"/>
          <w:lang w:val="ru-RU"/>
        </w:rPr>
        <w:t>4 класс</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В течение учебного года преподаватель должен освоить с учеником 12-18 музыкальных произведений:</w:t>
      </w:r>
    </w:p>
    <w:p w:rsidR="00DC743D" w:rsidRPr="00DC743D" w:rsidRDefault="00DC743D" w:rsidP="00DC743D">
      <w:pPr>
        <w:numPr>
          <w:ilvl w:val="0"/>
          <w:numId w:val="26"/>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3 полифонических произведения;</w:t>
      </w:r>
    </w:p>
    <w:p w:rsidR="00DC743D" w:rsidRPr="00DC743D" w:rsidRDefault="00DC743D" w:rsidP="00DC743D">
      <w:pPr>
        <w:numPr>
          <w:ilvl w:val="0"/>
          <w:numId w:val="26"/>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произведения крупной формы;</w:t>
      </w:r>
    </w:p>
    <w:p w:rsidR="00DC743D" w:rsidRPr="00DC743D" w:rsidRDefault="00DC743D" w:rsidP="00DC743D">
      <w:pPr>
        <w:numPr>
          <w:ilvl w:val="0"/>
          <w:numId w:val="26"/>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lastRenderedPageBreak/>
        <w:t>3-5 пьес;</w:t>
      </w:r>
    </w:p>
    <w:p w:rsidR="00DC743D" w:rsidRDefault="00B145E2" w:rsidP="00DC743D">
      <w:pPr>
        <w:numPr>
          <w:ilvl w:val="0"/>
          <w:numId w:val="26"/>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3-5 этюдов.</w:t>
      </w:r>
    </w:p>
    <w:p w:rsidR="00DC743D" w:rsidRPr="00DC743D" w:rsidRDefault="00B145E2" w:rsidP="001C03C8">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Кроме того, ученик должен самостоятельно подготовить 1-2 пьесы (по</w:t>
      </w:r>
      <w:r w:rsidR="001C03C8">
        <w:rPr>
          <w:rFonts w:ascii="Times New Roman" w:eastAsia="Geeza Pro" w:hAnsi="Times New Roman"/>
          <w:color w:val="000000"/>
          <w:sz w:val="28"/>
          <w:szCs w:val="28"/>
          <w:lang w:val="ru-RU"/>
        </w:rPr>
        <w:t xml:space="preserve"> трудности на два класса ниже).</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Игра мажорных гамм до 4-х знаков включительно в прямом и противоположном движении в четыре октавы; минорные гаммы: Ля, Ми, Си, Ре, Соль, До, Фа- в прямом движении в четыре октавы; хроматические гаммы двумя руками в прямом движении, в противоположном- от Ре и Соль диез; тоническое трезвучие с обращениями аккордами по три или четыре звука; арпеджио короткие двумя руками; арпеджио длинные без обращений каждой рукой отдельно.</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Продолжается работа над развитием беглости пальцев на материале разнообразных упражнений.</w:t>
      </w:r>
    </w:p>
    <w:p w:rsid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Необходимо продолжать работу по развитию навыков чтения с листа - зрительно определять (до проигрывания текста) повторяющиеся фразы, части, секвенции, определять тип движения мелодии, структуру фактуры.</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Чтение с листа произведений,  по уровню сложности относящихся к 2 - 3 классу.</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Подбор по слуху знакомых произведений, транспонирование несложных пьес и этюдов в различные тональности.</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b/>
          <w:color w:val="000000"/>
          <w:sz w:val="28"/>
          <w:szCs w:val="28"/>
          <w:lang w:val="ru-RU"/>
        </w:rPr>
      </w:pPr>
      <w:r w:rsidRPr="00DC743D">
        <w:rPr>
          <w:rFonts w:ascii="Times New Roman" w:eastAsia="Geeza Pro" w:hAnsi="Times New Roman"/>
          <w:b/>
          <w:color w:val="000000"/>
          <w:sz w:val="28"/>
          <w:szCs w:val="28"/>
          <w:lang w:val="ru-RU"/>
        </w:rPr>
        <w:t>5 класс</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В течение учебного года ученик должен освоить 14-16 музыкальных произведений.</w:t>
      </w:r>
    </w:p>
    <w:p w:rsidR="00DC743D" w:rsidRPr="00DC743D" w:rsidRDefault="00DC743D" w:rsidP="00DC743D">
      <w:pPr>
        <w:numPr>
          <w:ilvl w:val="0"/>
          <w:numId w:val="24"/>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2-3 полифонических произведения;</w:t>
      </w:r>
    </w:p>
    <w:p w:rsidR="00DC743D" w:rsidRPr="00DC743D" w:rsidRDefault="00DC743D" w:rsidP="00DC743D">
      <w:pPr>
        <w:numPr>
          <w:ilvl w:val="0"/>
          <w:numId w:val="24"/>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2 произведения крупной формы;</w:t>
      </w:r>
    </w:p>
    <w:p w:rsidR="00DC743D" w:rsidRPr="00DC743D" w:rsidRDefault="00DC743D" w:rsidP="00DC743D">
      <w:pPr>
        <w:numPr>
          <w:ilvl w:val="0"/>
          <w:numId w:val="24"/>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3-5 пьес;</w:t>
      </w:r>
    </w:p>
    <w:p w:rsidR="00DC743D" w:rsidRPr="00B145E2" w:rsidRDefault="00B145E2" w:rsidP="00B145E2">
      <w:pPr>
        <w:numPr>
          <w:ilvl w:val="0"/>
          <w:numId w:val="24"/>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4-5 этюдов.</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Кроме того, ученик должен самостоятельно подготовить 1-2 пьесы (по трудности на два класса ниже).</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lastRenderedPageBreak/>
        <w:t>Все мажорные гаммы в прямом и противоположном движении в четыре октавы; 2-3 мажорные гаммы в терцию дециму в прямом движении; минорные гаммы до 4-х знаков включительно, в прямом движении двумя руками в четыре октавы; кадансы ко всем пройденным гаммам (</w:t>
      </w:r>
      <w:r w:rsidRPr="00DC743D">
        <w:rPr>
          <w:rFonts w:ascii="Times New Roman" w:eastAsia="Geeza Pro" w:hAnsi="Times New Roman"/>
          <w:color w:val="000000"/>
          <w:sz w:val="28"/>
          <w:szCs w:val="28"/>
        </w:rPr>
        <w:t>T</w:t>
      </w:r>
      <w:r w:rsidRPr="00DC743D">
        <w:rPr>
          <w:rFonts w:ascii="Times New Roman" w:eastAsia="Geeza Pro" w:hAnsi="Times New Roman"/>
          <w:color w:val="000000"/>
          <w:sz w:val="28"/>
          <w:szCs w:val="28"/>
          <w:lang w:val="ru-RU"/>
        </w:rPr>
        <w:t>-</w:t>
      </w:r>
      <w:r w:rsidRPr="00DC743D">
        <w:rPr>
          <w:rFonts w:ascii="Times New Roman" w:eastAsia="Geeza Pro" w:hAnsi="Times New Roman"/>
          <w:color w:val="000000"/>
          <w:sz w:val="28"/>
          <w:szCs w:val="28"/>
        </w:rPr>
        <w:t>S</w:t>
      </w:r>
      <w:r w:rsidRPr="00DC743D">
        <w:rPr>
          <w:rFonts w:ascii="Times New Roman" w:eastAsia="Geeza Pro" w:hAnsi="Times New Roman"/>
          <w:color w:val="000000"/>
          <w:sz w:val="28"/>
          <w:szCs w:val="28"/>
          <w:lang w:val="ru-RU"/>
        </w:rPr>
        <w:t>-</w:t>
      </w:r>
      <w:r w:rsidRPr="00DC743D">
        <w:rPr>
          <w:rFonts w:ascii="Times New Roman" w:eastAsia="Geeza Pro" w:hAnsi="Times New Roman"/>
          <w:color w:val="000000"/>
          <w:sz w:val="28"/>
          <w:szCs w:val="28"/>
        </w:rPr>
        <w:t>D</w:t>
      </w:r>
      <w:r w:rsidRPr="00DC743D">
        <w:rPr>
          <w:rFonts w:ascii="Times New Roman" w:eastAsia="Geeza Pro" w:hAnsi="Times New Roman"/>
          <w:color w:val="000000"/>
          <w:sz w:val="28"/>
          <w:szCs w:val="28"/>
          <w:lang w:val="ru-RU"/>
        </w:rPr>
        <w:t>-</w:t>
      </w:r>
      <w:r w:rsidRPr="00DC743D">
        <w:rPr>
          <w:rFonts w:ascii="Times New Roman" w:eastAsia="Geeza Pro" w:hAnsi="Times New Roman"/>
          <w:color w:val="000000"/>
          <w:sz w:val="28"/>
          <w:szCs w:val="28"/>
        </w:rPr>
        <w:t>T</w:t>
      </w:r>
      <w:r w:rsidRPr="00DC743D">
        <w:rPr>
          <w:rFonts w:ascii="Times New Roman" w:eastAsia="Geeza Pro" w:hAnsi="Times New Roman"/>
          <w:color w:val="000000"/>
          <w:sz w:val="28"/>
          <w:szCs w:val="28"/>
          <w:lang w:val="ru-RU"/>
        </w:rPr>
        <w:t xml:space="preserve">); хроматические гаммы двумя руками в прямом движении от всех звуков, в противоположном - от Ре и Соль диез; арпеджио короткие двумя руками, арпеджио ломаные каждой рукой отдельно; построение и разрешение </w:t>
      </w:r>
      <w:proofErr w:type="spellStart"/>
      <w:r w:rsidRPr="00DC743D">
        <w:rPr>
          <w:rFonts w:ascii="Times New Roman" w:eastAsia="Geeza Pro" w:hAnsi="Times New Roman"/>
          <w:color w:val="000000"/>
          <w:sz w:val="28"/>
          <w:szCs w:val="28"/>
          <w:lang w:val="ru-RU"/>
        </w:rPr>
        <w:t>доминантсептаккорда</w:t>
      </w:r>
      <w:proofErr w:type="spellEnd"/>
      <w:r w:rsidRPr="00DC743D">
        <w:rPr>
          <w:rFonts w:ascii="Times New Roman" w:eastAsia="Geeza Pro" w:hAnsi="Times New Roman"/>
          <w:color w:val="000000"/>
          <w:sz w:val="28"/>
          <w:szCs w:val="28"/>
          <w:lang w:val="ru-RU"/>
        </w:rPr>
        <w:t xml:space="preserve">; арпеджио по звукам </w:t>
      </w:r>
      <w:proofErr w:type="spellStart"/>
      <w:r w:rsidRPr="00DC743D">
        <w:rPr>
          <w:rFonts w:ascii="Times New Roman" w:eastAsia="Geeza Pro" w:hAnsi="Times New Roman"/>
          <w:color w:val="000000"/>
          <w:sz w:val="28"/>
          <w:szCs w:val="28"/>
          <w:lang w:val="ru-RU"/>
        </w:rPr>
        <w:t>доминантсептаккорда</w:t>
      </w:r>
      <w:proofErr w:type="spellEnd"/>
      <w:r w:rsidRPr="00DC743D">
        <w:rPr>
          <w:rFonts w:ascii="Times New Roman" w:eastAsia="Geeza Pro" w:hAnsi="Times New Roman"/>
          <w:color w:val="000000"/>
          <w:sz w:val="28"/>
          <w:szCs w:val="28"/>
          <w:lang w:val="ru-RU"/>
        </w:rPr>
        <w:t xml:space="preserve"> длинные каждой рукой отдельно; уменьшенный септаккорд - построение и разрешение, арпеджио по звукам уменьшенного септаккорда короткие каждой рукой отдельно во всех пройденных тональностях.</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Работу по развитию технических возможностей, навыков чтения с листа, подбору по слуху следует продолжать и усложнять.</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b/>
          <w:color w:val="000000"/>
          <w:sz w:val="28"/>
          <w:szCs w:val="28"/>
          <w:lang w:val="ru-RU"/>
        </w:rPr>
      </w:pPr>
      <w:r w:rsidRPr="00DC743D">
        <w:rPr>
          <w:rFonts w:ascii="Times New Roman" w:eastAsia="Geeza Pro" w:hAnsi="Times New Roman"/>
          <w:b/>
          <w:color w:val="000000"/>
          <w:sz w:val="28"/>
          <w:szCs w:val="28"/>
          <w:lang w:val="ru-RU"/>
        </w:rPr>
        <w:t>6 класс</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В течение учебного года преподаватель должен освоить с учеником 13-16 произведений:</w:t>
      </w:r>
    </w:p>
    <w:p w:rsidR="00DC743D" w:rsidRPr="00DC743D" w:rsidRDefault="00553C39" w:rsidP="00DC743D">
      <w:pPr>
        <w:numPr>
          <w:ilvl w:val="0"/>
          <w:numId w:val="2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2 </w:t>
      </w:r>
      <w:r w:rsidR="00DC743D" w:rsidRPr="00DC743D">
        <w:rPr>
          <w:rFonts w:ascii="Times New Roman" w:eastAsia="Geeza Pro" w:hAnsi="Times New Roman"/>
          <w:color w:val="000000"/>
          <w:sz w:val="28"/>
          <w:szCs w:val="28"/>
          <w:lang w:val="ru-RU"/>
        </w:rPr>
        <w:t>полифонических произведения;</w:t>
      </w:r>
    </w:p>
    <w:p w:rsidR="00DC743D" w:rsidRPr="00DC743D" w:rsidRDefault="00553C39" w:rsidP="00DC743D">
      <w:pPr>
        <w:numPr>
          <w:ilvl w:val="0"/>
          <w:numId w:val="2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2 </w:t>
      </w:r>
      <w:r w:rsidR="00DC743D" w:rsidRPr="00DC743D">
        <w:rPr>
          <w:rFonts w:ascii="Times New Roman" w:eastAsia="Geeza Pro" w:hAnsi="Times New Roman"/>
          <w:color w:val="000000"/>
          <w:sz w:val="28"/>
          <w:szCs w:val="28"/>
          <w:lang w:val="ru-RU"/>
        </w:rPr>
        <w:t>произведения крупной формы;</w:t>
      </w:r>
    </w:p>
    <w:p w:rsidR="00DC743D" w:rsidRPr="00DC743D" w:rsidRDefault="00B32229" w:rsidP="00DC743D">
      <w:pPr>
        <w:numPr>
          <w:ilvl w:val="0"/>
          <w:numId w:val="2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2 - </w:t>
      </w:r>
      <w:r w:rsidR="00DC743D" w:rsidRPr="00DC743D">
        <w:rPr>
          <w:rFonts w:ascii="Times New Roman" w:eastAsia="Geeza Pro" w:hAnsi="Times New Roman"/>
          <w:color w:val="000000"/>
          <w:sz w:val="28"/>
          <w:szCs w:val="28"/>
          <w:lang w:val="ru-RU"/>
        </w:rPr>
        <w:t xml:space="preserve">4 пьесы;                                                                                            </w:t>
      </w:r>
    </w:p>
    <w:p w:rsidR="00DC743D" w:rsidRDefault="00B32229" w:rsidP="00B145E2">
      <w:pPr>
        <w:numPr>
          <w:ilvl w:val="0"/>
          <w:numId w:val="2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2 - </w:t>
      </w:r>
      <w:r w:rsidR="00B145E2" w:rsidRPr="00B145E2">
        <w:rPr>
          <w:rFonts w:ascii="Times New Roman" w:eastAsia="Geeza Pro" w:hAnsi="Times New Roman"/>
          <w:color w:val="000000"/>
          <w:sz w:val="28"/>
          <w:szCs w:val="28"/>
          <w:lang w:val="ru-RU"/>
        </w:rPr>
        <w:t xml:space="preserve">4 </w:t>
      </w:r>
      <w:r w:rsidR="00DC743D" w:rsidRPr="00DC743D">
        <w:rPr>
          <w:rFonts w:ascii="Times New Roman" w:eastAsia="Geeza Pro" w:hAnsi="Times New Roman"/>
          <w:color w:val="000000"/>
          <w:sz w:val="28"/>
          <w:szCs w:val="28"/>
          <w:lang w:val="ru-RU"/>
        </w:rPr>
        <w:t xml:space="preserve"> этюдов</w:t>
      </w:r>
      <w:r w:rsidR="00B145E2">
        <w:rPr>
          <w:rFonts w:ascii="Times New Roman" w:eastAsia="Geeza Pro" w:hAnsi="Times New Roman"/>
          <w:color w:val="000000"/>
          <w:sz w:val="28"/>
          <w:szCs w:val="28"/>
          <w:lang w:val="ru-RU"/>
        </w:rPr>
        <w:t>.</w:t>
      </w:r>
    </w:p>
    <w:p w:rsidR="00B145E2" w:rsidRPr="00B145E2" w:rsidRDefault="00B145E2" w:rsidP="00B145E2">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Кроме того, ученик должен самостоятельно подготовить 1-2 пьесы (по трудности на два класса ниже).</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 xml:space="preserve">Все мажорные и минорные гаммы; мажорные - в прямом и противоположном движении в четыре октавы; несколько гамм в терцию и дециму; минорные- в прямом движении в четыре октавы; 1-2 гаммы (гармонические и мелодические) с симметричной аппликатурой в противоположном движении; хроматические гаммы в прямом движении от всех звуков, в противоположном- от Ре и Соль диез; тоническое трезвучие с обращениями по четыре звука; арпеджио короткие, ломанные обеими руками; </w:t>
      </w:r>
      <w:r w:rsidRPr="00DC743D">
        <w:rPr>
          <w:rFonts w:ascii="Times New Roman" w:eastAsia="Geeza Pro" w:hAnsi="Times New Roman"/>
          <w:color w:val="000000"/>
          <w:sz w:val="28"/>
          <w:szCs w:val="28"/>
          <w:lang w:val="ru-RU"/>
        </w:rPr>
        <w:lastRenderedPageBreak/>
        <w:t xml:space="preserve">арпеджио длинные; </w:t>
      </w:r>
      <w:proofErr w:type="spellStart"/>
      <w:r w:rsidRPr="00DC743D">
        <w:rPr>
          <w:rFonts w:ascii="Times New Roman" w:eastAsia="Geeza Pro" w:hAnsi="Times New Roman"/>
          <w:color w:val="000000"/>
          <w:sz w:val="28"/>
          <w:szCs w:val="28"/>
          <w:lang w:val="ru-RU"/>
        </w:rPr>
        <w:t>доминантсептаккорд</w:t>
      </w:r>
      <w:proofErr w:type="spellEnd"/>
      <w:r w:rsidRPr="00DC743D">
        <w:rPr>
          <w:rFonts w:ascii="Times New Roman" w:eastAsia="Geeza Pro" w:hAnsi="Times New Roman"/>
          <w:color w:val="000000"/>
          <w:sz w:val="28"/>
          <w:szCs w:val="28"/>
          <w:lang w:val="ru-RU"/>
        </w:rPr>
        <w:t xml:space="preserve"> и уменьшенный септаккорд - короткими и длинными арпеджио от белых клавиш.</w:t>
      </w:r>
    </w:p>
    <w:p w:rsid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 xml:space="preserve">Специальные упражнения по развитию беглости пальцев и освоению приемов </w:t>
      </w:r>
      <w:proofErr w:type="spellStart"/>
      <w:r w:rsidRPr="00DC743D">
        <w:rPr>
          <w:rFonts w:ascii="Times New Roman" w:eastAsia="Geeza Pro" w:hAnsi="Times New Roman"/>
          <w:color w:val="000000"/>
          <w:sz w:val="28"/>
          <w:szCs w:val="28"/>
          <w:lang w:val="ru-RU"/>
        </w:rPr>
        <w:t>звукоизвлечения</w:t>
      </w:r>
      <w:proofErr w:type="spellEnd"/>
      <w:r w:rsidRPr="00DC743D">
        <w:rPr>
          <w:rFonts w:ascii="Times New Roman" w:eastAsia="Geeza Pro" w:hAnsi="Times New Roman"/>
          <w:color w:val="000000"/>
          <w:sz w:val="28"/>
          <w:szCs w:val="28"/>
          <w:lang w:val="ru-RU"/>
        </w:rPr>
        <w:t xml:space="preserve"> для решения проблем, возникающих при разучивании произведения. Основываясь на рекомендациях преподавателя, учащийся должен уметь рационально планировать время домашних занятий; овладевать методами и приемами, которые помогут работать целенаправленно и результативно.</w:t>
      </w:r>
    </w:p>
    <w:p w:rsidR="00B145E2" w:rsidRDefault="00B145E2" w:rsidP="00DC743D">
      <w:pPr>
        <w:spacing w:line="360" w:lineRule="auto"/>
        <w:ind w:firstLine="720"/>
        <w:jc w:val="both"/>
        <w:rPr>
          <w:rFonts w:ascii="Times New Roman" w:eastAsia="Geeza Pro" w:hAnsi="Times New Roman"/>
          <w:color w:val="000000"/>
          <w:sz w:val="28"/>
          <w:szCs w:val="28"/>
          <w:lang w:val="ru-RU"/>
        </w:rPr>
      </w:pPr>
      <w:r w:rsidRPr="00B145E2">
        <w:rPr>
          <w:rFonts w:ascii="Times New Roman" w:eastAsia="Geeza Pro" w:hAnsi="Times New Roman"/>
          <w:color w:val="000000"/>
          <w:sz w:val="28"/>
          <w:szCs w:val="28"/>
          <w:lang w:val="ru-RU"/>
        </w:rPr>
        <w:t>Работу по развитию технических возможностей, навыков чтения с листа, подбору по слуху следует продолжать и усложнять</w:t>
      </w:r>
    </w:p>
    <w:p w:rsidR="00B145E2" w:rsidRPr="00DC743D" w:rsidRDefault="00B145E2" w:rsidP="00DC743D">
      <w:pPr>
        <w:spacing w:line="360" w:lineRule="auto"/>
        <w:ind w:firstLine="720"/>
        <w:jc w:val="both"/>
        <w:rPr>
          <w:rFonts w:ascii="Times New Roman" w:eastAsia="Geeza Pro" w:hAnsi="Times New Roman"/>
          <w:color w:val="000000"/>
          <w:sz w:val="28"/>
          <w:szCs w:val="28"/>
          <w:lang w:val="ru-RU"/>
        </w:rPr>
      </w:pPr>
    </w:p>
    <w:p w:rsidR="00DC743D" w:rsidRDefault="00B145E2" w:rsidP="00DC743D">
      <w:pPr>
        <w:spacing w:line="360" w:lineRule="auto"/>
        <w:ind w:firstLine="720"/>
        <w:jc w:val="both"/>
        <w:rPr>
          <w:rFonts w:ascii="Times New Roman" w:eastAsia="Geeza Pro" w:hAnsi="Times New Roman"/>
          <w:b/>
          <w:color w:val="000000"/>
          <w:sz w:val="28"/>
          <w:szCs w:val="28"/>
          <w:lang w:val="ru-RU"/>
        </w:rPr>
      </w:pPr>
      <w:r w:rsidRPr="00B145E2">
        <w:rPr>
          <w:rFonts w:ascii="Times New Roman" w:eastAsia="Geeza Pro" w:hAnsi="Times New Roman"/>
          <w:b/>
          <w:color w:val="000000"/>
          <w:sz w:val="28"/>
          <w:szCs w:val="28"/>
          <w:lang w:val="ru-RU"/>
        </w:rPr>
        <w:t>7 класс</w:t>
      </w:r>
    </w:p>
    <w:p w:rsidR="00B145E2" w:rsidRDefault="00B145E2" w:rsidP="00B145E2">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B145E2" w:rsidRDefault="00B145E2" w:rsidP="00B145E2">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по гаммам усложняются в зависимости от индивидуальности ученика.</w:t>
      </w:r>
    </w:p>
    <w:p w:rsidR="00B145E2" w:rsidRDefault="00B32229" w:rsidP="00B145E2">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Репертуарные требования </w:t>
      </w:r>
      <w:r w:rsidR="00B145E2">
        <w:rPr>
          <w:rFonts w:ascii="Times New Roman" w:eastAsia="Geeza Pro" w:hAnsi="Times New Roman"/>
          <w:color w:val="000000"/>
          <w:sz w:val="28"/>
          <w:szCs w:val="28"/>
          <w:lang w:val="ru-RU"/>
        </w:rPr>
        <w:t xml:space="preserve">  на год: </w:t>
      </w:r>
    </w:p>
    <w:p w:rsidR="00B145E2" w:rsidRPr="00B145E2" w:rsidRDefault="00B145E2" w:rsidP="00B145E2">
      <w:pPr>
        <w:pStyle w:val="ae"/>
        <w:numPr>
          <w:ilvl w:val="0"/>
          <w:numId w:val="30"/>
        </w:numPr>
        <w:spacing w:line="360" w:lineRule="auto"/>
        <w:jc w:val="both"/>
        <w:rPr>
          <w:rFonts w:ascii="Times New Roman" w:eastAsia="Geeza Pro" w:hAnsi="Times New Roman"/>
          <w:color w:val="000000"/>
          <w:sz w:val="28"/>
          <w:szCs w:val="28"/>
          <w:lang w:val="ru-RU"/>
        </w:rPr>
      </w:pPr>
      <w:r w:rsidRPr="00B145E2">
        <w:rPr>
          <w:rFonts w:ascii="Times New Roman" w:eastAsia="Geeza Pro" w:hAnsi="Times New Roman"/>
          <w:color w:val="000000"/>
          <w:sz w:val="28"/>
          <w:szCs w:val="28"/>
          <w:lang w:val="ru-RU"/>
        </w:rPr>
        <w:t xml:space="preserve">две полифонии, </w:t>
      </w:r>
    </w:p>
    <w:p w:rsidR="00B145E2" w:rsidRPr="00B145E2" w:rsidRDefault="00B145E2" w:rsidP="00B145E2">
      <w:pPr>
        <w:pStyle w:val="ae"/>
        <w:numPr>
          <w:ilvl w:val="0"/>
          <w:numId w:val="30"/>
        </w:numPr>
        <w:spacing w:line="360" w:lineRule="auto"/>
        <w:jc w:val="both"/>
        <w:rPr>
          <w:rFonts w:ascii="Times New Roman" w:eastAsia="Geeza Pro" w:hAnsi="Times New Roman"/>
          <w:color w:val="000000"/>
          <w:sz w:val="28"/>
          <w:szCs w:val="28"/>
          <w:lang w:val="ru-RU"/>
        </w:rPr>
      </w:pPr>
      <w:r w:rsidRPr="00B145E2">
        <w:rPr>
          <w:rFonts w:ascii="Times New Roman" w:eastAsia="Geeza Pro" w:hAnsi="Times New Roman"/>
          <w:color w:val="000000"/>
          <w:sz w:val="28"/>
          <w:szCs w:val="28"/>
          <w:lang w:val="ru-RU"/>
        </w:rPr>
        <w:t xml:space="preserve"> две крупные формы, </w:t>
      </w:r>
    </w:p>
    <w:p w:rsidR="00B145E2" w:rsidRPr="00B145E2" w:rsidRDefault="00B145E2" w:rsidP="00B145E2">
      <w:pPr>
        <w:pStyle w:val="ae"/>
        <w:numPr>
          <w:ilvl w:val="0"/>
          <w:numId w:val="30"/>
        </w:numPr>
        <w:spacing w:line="360" w:lineRule="auto"/>
        <w:jc w:val="both"/>
        <w:rPr>
          <w:rFonts w:ascii="Times New Roman" w:eastAsia="Geeza Pro" w:hAnsi="Times New Roman"/>
          <w:color w:val="000000"/>
          <w:sz w:val="28"/>
          <w:szCs w:val="28"/>
          <w:lang w:val="ru-RU"/>
        </w:rPr>
      </w:pPr>
      <w:r w:rsidRPr="00B145E2">
        <w:rPr>
          <w:rFonts w:ascii="Times New Roman" w:eastAsia="Geeza Pro" w:hAnsi="Times New Roman"/>
          <w:color w:val="000000"/>
          <w:sz w:val="28"/>
          <w:szCs w:val="28"/>
          <w:lang w:val="ru-RU"/>
        </w:rPr>
        <w:t xml:space="preserve">5-6 этюдов, </w:t>
      </w:r>
    </w:p>
    <w:p w:rsidR="00B145E2" w:rsidRPr="00B145E2" w:rsidRDefault="00B145E2" w:rsidP="00B145E2">
      <w:pPr>
        <w:pStyle w:val="ae"/>
        <w:numPr>
          <w:ilvl w:val="0"/>
          <w:numId w:val="30"/>
        </w:numPr>
        <w:spacing w:line="360" w:lineRule="auto"/>
        <w:jc w:val="both"/>
        <w:rPr>
          <w:rFonts w:ascii="Times New Roman" w:eastAsia="Geeza Pro" w:hAnsi="Times New Roman"/>
          <w:color w:val="000000"/>
          <w:sz w:val="28"/>
          <w:szCs w:val="28"/>
          <w:lang w:val="ru-RU"/>
        </w:rPr>
      </w:pPr>
      <w:r w:rsidRPr="00B145E2">
        <w:rPr>
          <w:rFonts w:ascii="Times New Roman" w:eastAsia="Geeza Pro" w:hAnsi="Times New Roman"/>
          <w:color w:val="000000"/>
          <w:sz w:val="28"/>
          <w:szCs w:val="28"/>
          <w:lang w:val="ru-RU"/>
        </w:rPr>
        <w:t xml:space="preserve"> 2-4 пьесы.</w:t>
      </w:r>
    </w:p>
    <w:p w:rsidR="00B145E2" w:rsidRDefault="00B145E2" w:rsidP="00B145E2">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Кроме того, ученик должен самостоятельно подготовить 1-2 пьесы (по трудности на два класса ниже).</w:t>
      </w:r>
    </w:p>
    <w:p w:rsidR="00B145E2" w:rsidRDefault="00B145E2" w:rsidP="00B145E2">
      <w:pPr>
        <w:spacing w:line="360" w:lineRule="auto"/>
        <w:ind w:firstLine="720"/>
        <w:jc w:val="both"/>
        <w:rPr>
          <w:rFonts w:ascii="Times New Roman" w:eastAsia="Geeza Pro" w:hAnsi="Times New Roman"/>
          <w:color w:val="000000"/>
          <w:sz w:val="28"/>
          <w:szCs w:val="28"/>
          <w:lang w:val="ru-RU"/>
        </w:rPr>
      </w:pPr>
      <w:r w:rsidRPr="00B145E2">
        <w:rPr>
          <w:rFonts w:ascii="Times New Roman" w:eastAsia="Geeza Pro" w:hAnsi="Times New Roman"/>
          <w:color w:val="000000"/>
          <w:sz w:val="28"/>
          <w:szCs w:val="28"/>
          <w:lang w:val="ru-RU"/>
        </w:rPr>
        <w:t>Работу по развитию технических возможностей, навыков чтения с листа, подбору по слуху следует продолжать и усложнять</w:t>
      </w:r>
    </w:p>
    <w:p w:rsidR="00B145E2" w:rsidRPr="00B145E2" w:rsidRDefault="00B145E2" w:rsidP="00B145E2">
      <w:pPr>
        <w:spacing w:line="360" w:lineRule="auto"/>
        <w:ind w:firstLine="720"/>
        <w:jc w:val="both"/>
        <w:rPr>
          <w:rFonts w:ascii="Times New Roman" w:eastAsia="Geeza Pro" w:hAnsi="Times New Roman"/>
          <w:color w:val="000000"/>
          <w:sz w:val="28"/>
          <w:szCs w:val="28"/>
          <w:lang w:val="ru-RU"/>
        </w:rPr>
      </w:pPr>
    </w:p>
    <w:p w:rsidR="00DC743D" w:rsidRPr="00DC743D" w:rsidRDefault="00B145E2" w:rsidP="00DC743D">
      <w:pPr>
        <w:spacing w:line="360" w:lineRule="auto"/>
        <w:ind w:firstLine="720"/>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8</w:t>
      </w:r>
      <w:r w:rsidR="00DC743D" w:rsidRPr="00DC743D">
        <w:rPr>
          <w:rFonts w:ascii="Times New Roman" w:eastAsia="Geeza Pro" w:hAnsi="Times New Roman"/>
          <w:b/>
          <w:color w:val="000000"/>
          <w:sz w:val="28"/>
          <w:szCs w:val="28"/>
          <w:lang w:val="ru-RU"/>
        </w:rPr>
        <w:t xml:space="preserve"> класс</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В течение учебного года ученик долж</w:t>
      </w:r>
      <w:r w:rsidR="00154102">
        <w:rPr>
          <w:rFonts w:ascii="Times New Roman" w:eastAsia="Geeza Pro" w:hAnsi="Times New Roman"/>
          <w:color w:val="000000"/>
          <w:sz w:val="28"/>
          <w:szCs w:val="28"/>
          <w:lang w:val="ru-RU"/>
        </w:rPr>
        <w:t>ен подготовить итоговую экзамен</w:t>
      </w:r>
      <w:r w:rsidRPr="00DC743D">
        <w:rPr>
          <w:rFonts w:ascii="Times New Roman" w:eastAsia="Geeza Pro" w:hAnsi="Times New Roman"/>
          <w:color w:val="000000"/>
          <w:sz w:val="28"/>
          <w:szCs w:val="28"/>
          <w:lang w:val="ru-RU"/>
        </w:rPr>
        <w:t>ационную программу:</w:t>
      </w:r>
    </w:p>
    <w:p w:rsidR="00DC743D" w:rsidRPr="00DC743D" w:rsidRDefault="00DC743D" w:rsidP="00DC743D">
      <w:pPr>
        <w:numPr>
          <w:ilvl w:val="0"/>
          <w:numId w:val="28"/>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1 полифоническое произведение;</w:t>
      </w:r>
    </w:p>
    <w:p w:rsidR="00DC743D" w:rsidRPr="00DC743D" w:rsidRDefault="00DC743D" w:rsidP="00DC743D">
      <w:pPr>
        <w:numPr>
          <w:ilvl w:val="0"/>
          <w:numId w:val="28"/>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1 произведение крупной формы;</w:t>
      </w:r>
    </w:p>
    <w:p w:rsidR="00DC743D" w:rsidRPr="00DC743D" w:rsidRDefault="00DC743D" w:rsidP="00DC743D">
      <w:pPr>
        <w:numPr>
          <w:ilvl w:val="0"/>
          <w:numId w:val="28"/>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lastRenderedPageBreak/>
        <w:t>1 этюд;</w:t>
      </w:r>
    </w:p>
    <w:p w:rsidR="00DC743D" w:rsidRPr="00DC743D" w:rsidRDefault="00DC743D" w:rsidP="00DC743D">
      <w:pPr>
        <w:numPr>
          <w:ilvl w:val="0"/>
          <w:numId w:val="28"/>
        </w:numPr>
        <w:spacing w:line="360" w:lineRule="auto"/>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1 пьесу.</w:t>
      </w:r>
    </w:p>
    <w:p w:rsidR="00DC743D" w:rsidRDefault="00DC743D" w:rsidP="00154102">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На усмотрение преподавателя репертуар может быть расширен с учетом индиви</w:t>
      </w:r>
      <w:r w:rsidR="00606636">
        <w:rPr>
          <w:rFonts w:ascii="Times New Roman" w:eastAsia="Geeza Pro" w:hAnsi="Times New Roman"/>
          <w:color w:val="000000"/>
          <w:sz w:val="28"/>
          <w:szCs w:val="28"/>
          <w:lang w:val="ru-RU"/>
        </w:rPr>
        <w:t>дуальных возможностей учащегося.</w:t>
      </w:r>
    </w:p>
    <w:p w:rsidR="00606636" w:rsidRPr="00DC743D" w:rsidRDefault="00606636" w:rsidP="00154102">
      <w:pPr>
        <w:spacing w:line="360" w:lineRule="auto"/>
        <w:ind w:firstLine="720"/>
        <w:jc w:val="both"/>
        <w:rPr>
          <w:rFonts w:ascii="Times New Roman" w:eastAsia="Geeza Pro" w:hAnsi="Times New Roman"/>
          <w:color w:val="000000"/>
          <w:sz w:val="28"/>
          <w:szCs w:val="28"/>
          <w:lang w:val="ru-RU"/>
        </w:rPr>
      </w:pPr>
    </w:p>
    <w:p w:rsidR="00DC743D" w:rsidRPr="00DC743D" w:rsidRDefault="00B32229" w:rsidP="00DC743D">
      <w:pPr>
        <w:spacing w:line="360" w:lineRule="auto"/>
        <w:ind w:firstLine="720"/>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9</w:t>
      </w:r>
      <w:r w:rsidR="00DC743D" w:rsidRPr="00DC743D">
        <w:rPr>
          <w:rFonts w:ascii="Times New Roman" w:eastAsia="Geeza Pro" w:hAnsi="Times New Roman"/>
          <w:b/>
          <w:color w:val="000000"/>
          <w:sz w:val="28"/>
          <w:szCs w:val="28"/>
          <w:lang w:val="ru-RU"/>
        </w:rPr>
        <w:t xml:space="preserve"> класс</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r w:rsidRPr="00DC743D">
        <w:rPr>
          <w:rFonts w:ascii="Times New Roman" w:eastAsia="Geeza Pro" w:hAnsi="Times New Roman"/>
          <w:color w:val="000000"/>
          <w:sz w:val="28"/>
          <w:szCs w:val="28"/>
          <w:lang w:val="ru-RU"/>
        </w:rPr>
        <w:t>Учащиеся, готовящиеся к поступлению в специальные музыкальные учебные заведения, особое внимание должны уделять подготовке экзаменационной программы с учетом тре</w:t>
      </w:r>
      <w:r w:rsidR="00553C39">
        <w:rPr>
          <w:rFonts w:ascii="Times New Roman" w:eastAsia="Geeza Pro" w:hAnsi="Times New Roman"/>
          <w:color w:val="000000"/>
          <w:sz w:val="28"/>
          <w:szCs w:val="28"/>
          <w:lang w:val="ru-RU"/>
        </w:rPr>
        <w:t>бований вступительных экзаменов</w:t>
      </w:r>
      <w:r w:rsidRPr="00DC743D">
        <w:rPr>
          <w:rFonts w:ascii="Times New Roman" w:eastAsia="Geeza Pro" w:hAnsi="Times New Roman"/>
          <w:color w:val="000000"/>
          <w:sz w:val="28"/>
          <w:szCs w:val="28"/>
          <w:lang w:val="ru-RU"/>
        </w:rPr>
        <w:t xml:space="preserve"> выбранного отделения.</w:t>
      </w:r>
    </w:p>
    <w:p w:rsidR="00154102" w:rsidRDefault="00154102"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1C03C8" w:rsidRDefault="001C03C8" w:rsidP="00553C39">
      <w:pPr>
        <w:spacing w:line="360" w:lineRule="auto"/>
        <w:jc w:val="both"/>
        <w:rPr>
          <w:rFonts w:ascii="Times New Roman" w:eastAsia="Geeza Pro" w:hAnsi="Times New Roman"/>
          <w:color w:val="000000"/>
          <w:sz w:val="28"/>
          <w:szCs w:val="28"/>
          <w:lang w:val="ru-RU"/>
        </w:rPr>
      </w:pPr>
    </w:p>
    <w:p w:rsidR="009745FE" w:rsidRDefault="009745FE" w:rsidP="009745FE">
      <w:pPr>
        <w:pStyle w:val="15"/>
        <w:numPr>
          <w:ilvl w:val="0"/>
          <w:numId w:val="6"/>
        </w:numPr>
        <w:spacing w:line="360" w:lineRule="auto"/>
        <w:jc w:val="both"/>
        <w:rPr>
          <w:rFonts w:ascii="Times New Roman" w:hAnsi="Times New Roman"/>
          <w:b/>
          <w:i/>
          <w:sz w:val="28"/>
          <w:szCs w:val="28"/>
          <w:lang w:val="ru-RU"/>
        </w:rPr>
      </w:pPr>
      <w:r>
        <w:rPr>
          <w:rFonts w:ascii="Times New Roman" w:hAnsi="Times New Roman"/>
          <w:b/>
          <w:i/>
          <w:sz w:val="28"/>
          <w:szCs w:val="28"/>
          <w:lang w:val="ru-RU"/>
        </w:rPr>
        <w:lastRenderedPageBreak/>
        <w:t>Учебно – тематический план</w:t>
      </w:r>
    </w:p>
    <w:p w:rsidR="00553C39" w:rsidRDefault="00553C39" w:rsidP="00553C39">
      <w:pPr>
        <w:pStyle w:val="15"/>
        <w:spacing w:line="360" w:lineRule="auto"/>
        <w:ind w:left="1143"/>
        <w:jc w:val="both"/>
        <w:rPr>
          <w:rFonts w:ascii="Times New Roman" w:hAnsi="Times New Roman"/>
          <w:b/>
          <w:i/>
          <w:sz w:val="28"/>
          <w:szCs w:val="28"/>
          <w:lang w:val="ru-RU"/>
        </w:rPr>
      </w:pPr>
    </w:p>
    <w:p w:rsidR="00154102" w:rsidRPr="00154102" w:rsidRDefault="001154A0" w:rsidP="00DD5EE5">
      <w:pPr>
        <w:pStyle w:val="15"/>
        <w:spacing w:line="360" w:lineRule="auto"/>
        <w:jc w:val="both"/>
        <w:rPr>
          <w:rFonts w:ascii="Times New Roman" w:hAnsi="Times New Roman"/>
          <w:b/>
          <w:i/>
          <w:sz w:val="28"/>
          <w:szCs w:val="28"/>
          <w:lang w:val="ru-RU"/>
        </w:rPr>
      </w:pPr>
      <w:r>
        <w:rPr>
          <w:rFonts w:ascii="Times New Roman" w:hAnsi="Times New Roman"/>
          <w:b/>
          <w:i/>
          <w:sz w:val="28"/>
          <w:szCs w:val="28"/>
          <w:lang w:val="ru-RU"/>
        </w:rPr>
        <w:t>1 класс</w:t>
      </w:r>
    </w:p>
    <w:tbl>
      <w:tblPr>
        <w:tblpPr w:leftFromText="180" w:rightFromText="180" w:vertAnchor="text" w:horzAnchor="page" w:tblpX="1054" w:tblpY="120"/>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4156"/>
        <w:gridCol w:w="1446"/>
        <w:gridCol w:w="1807"/>
        <w:gridCol w:w="2169"/>
      </w:tblGrid>
      <w:tr w:rsidR="00154102" w:rsidRPr="00FB1C3E" w:rsidTr="00957818">
        <w:trPr>
          <w:trHeight w:val="498"/>
        </w:trPr>
        <w:tc>
          <w:tcPr>
            <w:tcW w:w="904" w:type="dxa"/>
            <w:vMerge w:val="restart"/>
          </w:tcPr>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w:t>
            </w:r>
          </w:p>
        </w:tc>
        <w:tc>
          <w:tcPr>
            <w:tcW w:w="4156" w:type="dxa"/>
            <w:vMerge w:val="restart"/>
          </w:tcPr>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roofErr w:type="spellStart"/>
            <w:r w:rsidRPr="00FB1C3E">
              <w:rPr>
                <w:rFonts w:ascii="Times New Roman" w:eastAsia="Times New Roman" w:hAnsi="Times New Roman" w:cs="Times New Roman"/>
                <w:lang w:eastAsia="ru-RU"/>
              </w:rPr>
              <w:t>Название</w:t>
            </w:r>
            <w:proofErr w:type="spellEnd"/>
            <w:r w:rsidRPr="00FB1C3E">
              <w:rPr>
                <w:rFonts w:ascii="Times New Roman" w:eastAsia="Times New Roman" w:hAnsi="Times New Roman" w:cs="Times New Roman"/>
                <w:lang w:eastAsia="ru-RU"/>
              </w:rPr>
              <w:t xml:space="preserve"> </w:t>
            </w:r>
            <w:proofErr w:type="spellStart"/>
            <w:r w:rsidRPr="00FB1C3E">
              <w:rPr>
                <w:rFonts w:ascii="Times New Roman" w:eastAsia="Times New Roman" w:hAnsi="Times New Roman" w:cs="Times New Roman"/>
                <w:lang w:eastAsia="ru-RU"/>
              </w:rPr>
              <w:t>темы</w:t>
            </w:r>
            <w:proofErr w:type="spellEnd"/>
          </w:p>
        </w:tc>
        <w:tc>
          <w:tcPr>
            <w:tcW w:w="1446" w:type="dxa"/>
            <w:vMerge w:val="restart"/>
          </w:tcPr>
          <w:p w:rsidR="00154102" w:rsidRPr="00FB1C3E" w:rsidRDefault="00154102" w:rsidP="00957818">
            <w:pPr>
              <w:jc w:val="both"/>
              <w:rPr>
                <w:rFonts w:ascii="Times New Roman" w:eastAsia="Times New Roman" w:hAnsi="Times New Roman" w:cs="Times New Roman"/>
                <w:lang w:eastAsia="ru-RU"/>
              </w:rPr>
            </w:pPr>
            <w:proofErr w:type="spellStart"/>
            <w:r w:rsidRPr="00FB1C3E">
              <w:rPr>
                <w:rFonts w:ascii="Times New Roman" w:eastAsia="Times New Roman" w:hAnsi="Times New Roman" w:cs="Times New Roman"/>
                <w:lang w:eastAsia="ru-RU"/>
              </w:rPr>
              <w:t>Всего</w:t>
            </w:r>
            <w:proofErr w:type="spellEnd"/>
          </w:p>
          <w:p w:rsidR="00154102" w:rsidRPr="00FB1C3E" w:rsidRDefault="00154102" w:rsidP="00957818">
            <w:pPr>
              <w:jc w:val="both"/>
              <w:rPr>
                <w:rFonts w:ascii="Times New Roman" w:eastAsia="Times New Roman" w:hAnsi="Times New Roman" w:cs="Times New Roman"/>
                <w:lang w:eastAsia="ru-RU"/>
              </w:rPr>
            </w:pPr>
            <w:proofErr w:type="spellStart"/>
            <w:r w:rsidRPr="00FB1C3E">
              <w:rPr>
                <w:rFonts w:ascii="Times New Roman" w:eastAsia="Times New Roman" w:hAnsi="Times New Roman" w:cs="Times New Roman"/>
                <w:lang w:eastAsia="ru-RU"/>
              </w:rPr>
              <w:t>часов</w:t>
            </w:r>
            <w:proofErr w:type="spellEnd"/>
          </w:p>
        </w:tc>
        <w:tc>
          <w:tcPr>
            <w:tcW w:w="3976" w:type="dxa"/>
            <w:gridSpan w:val="2"/>
          </w:tcPr>
          <w:p w:rsidR="00154102" w:rsidRPr="00FB1C3E" w:rsidRDefault="00154102" w:rsidP="00957818">
            <w:pPr>
              <w:jc w:val="both"/>
              <w:rPr>
                <w:rFonts w:ascii="Times New Roman" w:eastAsia="Times New Roman" w:hAnsi="Times New Roman" w:cs="Times New Roman"/>
                <w:lang w:eastAsia="ru-RU"/>
              </w:rPr>
            </w:pPr>
            <w:proofErr w:type="spellStart"/>
            <w:r w:rsidRPr="00FB1C3E">
              <w:rPr>
                <w:rFonts w:ascii="Times New Roman" w:eastAsia="Times New Roman" w:hAnsi="Times New Roman" w:cs="Times New Roman"/>
                <w:lang w:eastAsia="ru-RU"/>
              </w:rPr>
              <w:t>Количество</w:t>
            </w:r>
            <w:proofErr w:type="spellEnd"/>
            <w:r w:rsidRPr="00FB1C3E">
              <w:rPr>
                <w:rFonts w:ascii="Times New Roman" w:eastAsia="Times New Roman" w:hAnsi="Times New Roman" w:cs="Times New Roman"/>
                <w:lang w:eastAsia="ru-RU"/>
              </w:rPr>
              <w:t xml:space="preserve"> </w:t>
            </w:r>
            <w:proofErr w:type="spellStart"/>
            <w:r w:rsidRPr="00FB1C3E">
              <w:rPr>
                <w:rFonts w:ascii="Times New Roman" w:eastAsia="Times New Roman" w:hAnsi="Times New Roman" w:cs="Times New Roman"/>
                <w:lang w:eastAsia="ru-RU"/>
              </w:rPr>
              <w:t>часов</w:t>
            </w:r>
            <w:proofErr w:type="spellEnd"/>
          </w:p>
        </w:tc>
      </w:tr>
      <w:tr w:rsidR="00154102" w:rsidRPr="00FB1C3E" w:rsidTr="00957818">
        <w:trPr>
          <w:trHeight w:val="384"/>
        </w:trPr>
        <w:tc>
          <w:tcPr>
            <w:tcW w:w="904" w:type="dxa"/>
            <w:vMerge/>
          </w:tcPr>
          <w:p w:rsidR="00154102" w:rsidRPr="00FB1C3E" w:rsidRDefault="00154102" w:rsidP="00957818">
            <w:pPr>
              <w:jc w:val="both"/>
              <w:rPr>
                <w:rFonts w:ascii="Times New Roman" w:eastAsia="Times New Roman" w:hAnsi="Times New Roman" w:cs="Times New Roman"/>
                <w:lang w:eastAsia="ru-RU"/>
              </w:rPr>
            </w:pPr>
          </w:p>
        </w:tc>
        <w:tc>
          <w:tcPr>
            <w:tcW w:w="4156" w:type="dxa"/>
            <w:vMerge/>
          </w:tcPr>
          <w:p w:rsidR="00154102" w:rsidRPr="00FB1C3E" w:rsidRDefault="00154102" w:rsidP="00957818">
            <w:pPr>
              <w:jc w:val="both"/>
              <w:rPr>
                <w:rFonts w:ascii="Times New Roman" w:eastAsia="Times New Roman" w:hAnsi="Times New Roman" w:cs="Times New Roman"/>
                <w:lang w:eastAsia="ru-RU"/>
              </w:rPr>
            </w:pPr>
          </w:p>
        </w:tc>
        <w:tc>
          <w:tcPr>
            <w:tcW w:w="1446" w:type="dxa"/>
            <w:vMerge/>
          </w:tcPr>
          <w:p w:rsidR="00154102" w:rsidRPr="00FB1C3E" w:rsidRDefault="00154102" w:rsidP="00957818">
            <w:pPr>
              <w:jc w:val="both"/>
              <w:rPr>
                <w:rFonts w:ascii="Times New Roman" w:eastAsia="Times New Roman" w:hAnsi="Times New Roman" w:cs="Times New Roman"/>
                <w:lang w:eastAsia="ru-RU"/>
              </w:rPr>
            </w:pPr>
          </w:p>
        </w:tc>
        <w:tc>
          <w:tcPr>
            <w:tcW w:w="1807" w:type="dxa"/>
          </w:tcPr>
          <w:p w:rsidR="00154102" w:rsidRPr="00FB1C3E" w:rsidRDefault="00154102" w:rsidP="00957818">
            <w:pPr>
              <w:jc w:val="both"/>
              <w:rPr>
                <w:rFonts w:ascii="Times New Roman" w:eastAsia="Times New Roman" w:hAnsi="Times New Roman" w:cs="Times New Roman"/>
                <w:lang w:eastAsia="ru-RU"/>
              </w:rPr>
            </w:pPr>
            <w:proofErr w:type="spellStart"/>
            <w:r w:rsidRPr="00FB1C3E">
              <w:rPr>
                <w:rFonts w:ascii="Times New Roman" w:eastAsia="Times New Roman" w:hAnsi="Times New Roman" w:cs="Times New Roman"/>
                <w:lang w:eastAsia="ru-RU"/>
              </w:rPr>
              <w:t>теория</w:t>
            </w:r>
            <w:proofErr w:type="spellEnd"/>
          </w:p>
        </w:tc>
        <w:tc>
          <w:tcPr>
            <w:tcW w:w="2169" w:type="dxa"/>
          </w:tcPr>
          <w:p w:rsidR="00154102" w:rsidRPr="00FB1C3E" w:rsidRDefault="00154102" w:rsidP="00957818">
            <w:pPr>
              <w:jc w:val="both"/>
              <w:rPr>
                <w:rFonts w:ascii="Times New Roman" w:eastAsia="Times New Roman" w:hAnsi="Times New Roman" w:cs="Times New Roman"/>
                <w:lang w:eastAsia="ru-RU"/>
              </w:rPr>
            </w:pPr>
            <w:proofErr w:type="spellStart"/>
            <w:r w:rsidRPr="00FB1C3E">
              <w:rPr>
                <w:rFonts w:ascii="Times New Roman" w:eastAsia="Times New Roman" w:hAnsi="Times New Roman" w:cs="Times New Roman"/>
                <w:lang w:eastAsia="ru-RU"/>
              </w:rPr>
              <w:t>практика</w:t>
            </w:r>
            <w:proofErr w:type="spellEnd"/>
          </w:p>
        </w:tc>
      </w:tr>
      <w:tr w:rsidR="00154102" w:rsidRPr="00FB1C3E" w:rsidTr="00957818">
        <w:trPr>
          <w:trHeight w:val="5724"/>
        </w:trPr>
        <w:tc>
          <w:tcPr>
            <w:tcW w:w="904" w:type="dxa"/>
          </w:tcPr>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1.</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2.</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3.</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4.</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5.</w:t>
            </w:r>
          </w:p>
          <w:p w:rsidR="00154102" w:rsidRPr="00FB1C3E" w:rsidRDefault="00154102" w:rsidP="00957818">
            <w:pPr>
              <w:jc w:val="both"/>
              <w:rPr>
                <w:rFonts w:ascii="Times New Roman" w:eastAsia="Times New Roman" w:hAnsi="Times New Roman" w:cs="Times New Roman"/>
                <w:lang w:eastAsia="ru-RU"/>
              </w:rPr>
            </w:pPr>
          </w:p>
          <w:p w:rsidR="00154102" w:rsidRPr="0090585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p w:rsidR="00431D54" w:rsidRDefault="00431D54" w:rsidP="00957818">
            <w:pPr>
              <w:jc w:val="both"/>
              <w:rPr>
                <w:rFonts w:ascii="Times New Roman" w:eastAsia="Times New Roman" w:hAnsi="Times New Roman" w:cs="Times New Roman"/>
                <w:lang w:eastAsia="ru-RU"/>
              </w:rPr>
            </w:pPr>
          </w:p>
          <w:p w:rsidR="00431D54" w:rsidRDefault="00431D54" w:rsidP="00957818">
            <w:pPr>
              <w:jc w:val="both"/>
              <w:rPr>
                <w:rFonts w:ascii="Times New Roman" w:eastAsia="Times New Roman" w:hAnsi="Times New Roman" w:cs="Times New Roman"/>
                <w:lang w:eastAsia="ru-RU"/>
              </w:rPr>
            </w:pPr>
          </w:p>
          <w:p w:rsidR="00431D54" w:rsidRPr="00431D54" w:rsidRDefault="00431D54" w:rsidP="00957818">
            <w:pPr>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9.</w:t>
            </w:r>
          </w:p>
        </w:tc>
        <w:tc>
          <w:tcPr>
            <w:tcW w:w="4156" w:type="dxa"/>
          </w:tcPr>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roofErr w:type="spellStart"/>
            <w:r w:rsidRPr="00FB1C3E">
              <w:rPr>
                <w:rFonts w:ascii="Times New Roman" w:eastAsia="Times New Roman" w:hAnsi="Times New Roman" w:cs="Times New Roman"/>
                <w:lang w:eastAsia="ru-RU"/>
              </w:rPr>
              <w:t>Вводное</w:t>
            </w:r>
            <w:proofErr w:type="spellEnd"/>
            <w:r w:rsidRPr="00FB1C3E">
              <w:rPr>
                <w:rFonts w:ascii="Times New Roman" w:eastAsia="Times New Roman" w:hAnsi="Times New Roman" w:cs="Times New Roman"/>
                <w:lang w:eastAsia="ru-RU"/>
              </w:rPr>
              <w:t xml:space="preserve"> </w:t>
            </w:r>
            <w:proofErr w:type="spellStart"/>
            <w:r w:rsidRPr="00FB1C3E">
              <w:rPr>
                <w:rFonts w:ascii="Times New Roman" w:eastAsia="Times New Roman" w:hAnsi="Times New Roman" w:cs="Times New Roman"/>
                <w:lang w:eastAsia="ru-RU"/>
              </w:rPr>
              <w:t>занятие</w:t>
            </w:r>
            <w:proofErr w:type="spellEnd"/>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w:t>
            </w:r>
            <w:proofErr w:type="spellStart"/>
            <w:r w:rsidRPr="00FB1C3E">
              <w:rPr>
                <w:rFonts w:ascii="Times New Roman" w:eastAsia="Times New Roman" w:hAnsi="Times New Roman" w:cs="Times New Roman"/>
                <w:lang w:eastAsia="ru-RU"/>
              </w:rPr>
              <w:t>организационное</w:t>
            </w:r>
            <w:proofErr w:type="spellEnd"/>
            <w:r w:rsidRPr="00FB1C3E">
              <w:rPr>
                <w:rFonts w:ascii="Times New Roman" w:eastAsia="Times New Roman" w:hAnsi="Times New Roman" w:cs="Times New Roman"/>
                <w:lang w:eastAsia="ru-RU"/>
              </w:rPr>
              <w:t xml:space="preserve"> </w:t>
            </w:r>
            <w:proofErr w:type="spellStart"/>
            <w:r w:rsidRPr="00FB1C3E">
              <w:rPr>
                <w:rFonts w:ascii="Times New Roman" w:eastAsia="Times New Roman" w:hAnsi="Times New Roman" w:cs="Times New Roman"/>
                <w:lang w:eastAsia="ru-RU"/>
              </w:rPr>
              <w:t>занятие</w:t>
            </w:r>
            <w:proofErr w:type="spellEnd"/>
            <w:r w:rsidRPr="00FB1C3E">
              <w:rPr>
                <w:rFonts w:ascii="Times New Roman" w:eastAsia="Times New Roman" w:hAnsi="Times New Roman" w:cs="Times New Roman"/>
                <w:lang w:eastAsia="ru-RU"/>
              </w:rPr>
              <w:t>/</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roofErr w:type="spellStart"/>
            <w:r w:rsidRPr="00FB1C3E">
              <w:rPr>
                <w:rFonts w:ascii="Times New Roman" w:eastAsia="Times New Roman" w:hAnsi="Times New Roman" w:cs="Times New Roman"/>
                <w:lang w:eastAsia="ru-RU"/>
              </w:rPr>
              <w:t>Начальный</w:t>
            </w:r>
            <w:proofErr w:type="spellEnd"/>
            <w:r w:rsidRPr="00FB1C3E">
              <w:rPr>
                <w:rFonts w:ascii="Times New Roman" w:eastAsia="Times New Roman" w:hAnsi="Times New Roman" w:cs="Times New Roman"/>
                <w:lang w:eastAsia="ru-RU"/>
              </w:rPr>
              <w:t xml:space="preserve"> </w:t>
            </w:r>
            <w:proofErr w:type="spellStart"/>
            <w:r w:rsidRPr="00FB1C3E">
              <w:rPr>
                <w:rFonts w:ascii="Times New Roman" w:eastAsia="Times New Roman" w:hAnsi="Times New Roman" w:cs="Times New Roman"/>
                <w:lang w:eastAsia="ru-RU"/>
              </w:rPr>
              <w:t>этап</w:t>
            </w:r>
            <w:proofErr w:type="spellEnd"/>
            <w:r w:rsidRPr="00FB1C3E">
              <w:rPr>
                <w:rFonts w:ascii="Times New Roman" w:eastAsia="Times New Roman" w:hAnsi="Times New Roman" w:cs="Times New Roman"/>
                <w:lang w:eastAsia="ru-RU"/>
              </w:rPr>
              <w:t xml:space="preserve"> </w:t>
            </w:r>
            <w:proofErr w:type="spellStart"/>
            <w:r w:rsidRPr="00FB1C3E">
              <w:rPr>
                <w:rFonts w:ascii="Times New Roman" w:eastAsia="Times New Roman" w:hAnsi="Times New Roman" w:cs="Times New Roman"/>
                <w:lang w:eastAsia="ru-RU"/>
              </w:rPr>
              <w:t>обучения</w:t>
            </w:r>
            <w:proofErr w:type="spellEnd"/>
            <w:r>
              <w:rPr>
                <w:rFonts w:ascii="Times New Roman" w:eastAsia="Times New Roman" w:hAnsi="Times New Roman" w:cs="Times New Roman"/>
                <w:lang w:eastAsia="ru-RU"/>
              </w:rPr>
              <w:t>.</w:t>
            </w:r>
          </w:p>
          <w:p w:rsidR="00154102" w:rsidRPr="00FB1C3E" w:rsidRDefault="00154102" w:rsidP="00957818">
            <w:pPr>
              <w:jc w:val="both"/>
              <w:rPr>
                <w:rFonts w:ascii="Times New Roman" w:eastAsia="Times New Roman" w:hAnsi="Times New Roman" w:cs="Times New Roman"/>
                <w:lang w:eastAsia="ru-RU"/>
              </w:rPr>
            </w:pPr>
            <w:proofErr w:type="spellStart"/>
            <w:r w:rsidRPr="00FB1C3E">
              <w:rPr>
                <w:rFonts w:ascii="Times New Roman" w:eastAsia="Times New Roman" w:hAnsi="Times New Roman" w:cs="Times New Roman"/>
                <w:lang w:eastAsia="ru-RU"/>
              </w:rPr>
              <w:t>Донотный</w:t>
            </w:r>
            <w:proofErr w:type="spellEnd"/>
            <w:r w:rsidRPr="00FB1C3E">
              <w:rPr>
                <w:rFonts w:ascii="Times New Roman" w:eastAsia="Times New Roman" w:hAnsi="Times New Roman" w:cs="Times New Roman"/>
                <w:lang w:eastAsia="ru-RU"/>
              </w:rPr>
              <w:t xml:space="preserve"> </w:t>
            </w:r>
            <w:proofErr w:type="spellStart"/>
            <w:r w:rsidRPr="00FB1C3E">
              <w:rPr>
                <w:rFonts w:ascii="Times New Roman" w:eastAsia="Times New Roman" w:hAnsi="Times New Roman" w:cs="Times New Roman"/>
                <w:lang w:eastAsia="ru-RU"/>
              </w:rPr>
              <w:t>период</w:t>
            </w:r>
            <w:proofErr w:type="spellEnd"/>
            <w:r w:rsidRPr="00FB1C3E">
              <w:rPr>
                <w:rFonts w:ascii="Times New Roman" w:eastAsia="Times New Roman" w:hAnsi="Times New Roman" w:cs="Times New Roman"/>
                <w:lang w:eastAsia="ru-RU"/>
              </w:rPr>
              <w:t>.</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roofErr w:type="spellStart"/>
            <w:r w:rsidRPr="00FB1C3E">
              <w:rPr>
                <w:rFonts w:ascii="Times New Roman" w:eastAsia="Times New Roman" w:hAnsi="Times New Roman" w:cs="Times New Roman"/>
                <w:lang w:eastAsia="ru-RU"/>
              </w:rPr>
              <w:t>Развитие</w:t>
            </w:r>
            <w:proofErr w:type="spellEnd"/>
            <w:r w:rsidRPr="00FB1C3E">
              <w:rPr>
                <w:rFonts w:ascii="Times New Roman" w:eastAsia="Times New Roman" w:hAnsi="Times New Roman" w:cs="Times New Roman"/>
                <w:lang w:eastAsia="ru-RU"/>
              </w:rPr>
              <w:t xml:space="preserve"> </w:t>
            </w:r>
            <w:proofErr w:type="spellStart"/>
            <w:r w:rsidRPr="00FB1C3E">
              <w:rPr>
                <w:rFonts w:ascii="Times New Roman" w:eastAsia="Times New Roman" w:hAnsi="Times New Roman" w:cs="Times New Roman"/>
                <w:lang w:eastAsia="ru-RU"/>
              </w:rPr>
              <w:t>творческих</w:t>
            </w:r>
            <w:proofErr w:type="spellEnd"/>
            <w:r w:rsidRPr="00FB1C3E">
              <w:rPr>
                <w:rFonts w:ascii="Times New Roman" w:eastAsia="Times New Roman" w:hAnsi="Times New Roman" w:cs="Times New Roman"/>
                <w:lang w:eastAsia="ru-RU"/>
              </w:rPr>
              <w:t xml:space="preserve"> </w:t>
            </w:r>
            <w:proofErr w:type="spellStart"/>
            <w:r w:rsidRPr="00FB1C3E">
              <w:rPr>
                <w:rFonts w:ascii="Times New Roman" w:eastAsia="Times New Roman" w:hAnsi="Times New Roman" w:cs="Times New Roman"/>
                <w:lang w:eastAsia="ru-RU"/>
              </w:rPr>
              <w:t>навыков</w:t>
            </w:r>
            <w:proofErr w:type="spellEnd"/>
            <w:r w:rsidRPr="00FB1C3E">
              <w:rPr>
                <w:rFonts w:ascii="Times New Roman" w:eastAsia="Times New Roman" w:hAnsi="Times New Roman" w:cs="Times New Roman"/>
                <w:lang w:eastAsia="ru-RU"/>
              </w:rPr>
              <w:t>.</w:t>
            </w:r>
          </w:p>
          <w:p w:rsidR="00154102" w:rsidRPr="00154102" w:rsidRDefault="00154102" w:rsidP="00957818">
            <w:pPr>
              <w:jc w:val="both"/>
              <w:rPr>
                <w:rFonts w:ascii="Times New Roman" w:eastAsia="Times New Roman" w:hAnsi="Times New Roman" w:cs="Times New Roman"/>
                <w:lang w:val="ru-RU" w:eastAsia="ru-RU"/>
              </w:rPr>
            </w:pPr>
            <w:r w:rsidRPr="00154102">
              <w:rPr>
                <w:rFonts w:ascii="Times New Roman" w:eastAsia="Times New Roman" w:hAnsi="Times New Roman" w:cs="Times New Roman"/>
                <w:lang w:val="ru-RU" w:eastAsia="ru-RU"/>
              </w:rPr>
              <w:t>Подбор по слуху. Основы гармонизации мелодии.</w:t>
            </w:r>
          </w:p>
          <w:p w:rsidR="00154102" w:rsidRPr="00154102" w:rsidRDefault="00154102" w:rsidP="00957818">
            <w:pPr>
              <w:jc w:val="both"/>
              <w:rPr>
                <w:rFonts w:ascii="Times New Roman" w:eastAsia="Times New Roman" w:hAnsi="Times New Roman" w:cs="Times New Roman"/>
                <w:lang w:val="ru-RU" w:eastAsia="ru-RU"/>
              </w:rPr>
            </w:pPr>
          </w:p>
          <w:p w:rsidR="00154102" w:rsidRPr="00154102" w:rsidRDefault="00154102" w:rsidP="00957818">
            <w:pPr>
              <w:jc w:val="both"/>
              <w:rPr>
                <w:rFonts w:ascii="Times New Roman" w:eastAsia="Times New Roman" w:hAnsi="Times New Roman" w:cs="Times New Roman"/>
                <w:lang w:val="ru-RU" w:eastAsia="ru-RU"/>
              </w:rPr>
            </w:pPr>
            <w:r w:rsidRPr="00154102">
              <w:rPr>
                <w:rFonts w:ascii="Times New Roman" w:eastAsia="Times New Roman" w:hAnsi="Times New Roman" w:cs="Times New Roman"/>
                <w:lang w:val="ru-RU" w:eastAsia="ru-RU"/>
              </w:rPr>
              <w:t xml:space="preserve">Работа над способами </w:t>
            </w:r>
            <w:proofErr w:type="spellStart"/>
            <w:r w:rsidRPr="00154102">
              <w:rPr>
                <w:rFonts w:ascii="Times New Roman" w:eastAsia="Times New Roman" w:hAnsi="Times New Roman" w:cs="Times New Roman"/>
                <w:lang w:val="ru-RU" w:eastAsia="ru-RU"/>
              </w:rPr>
              <w:t>звукоизвлечения</w:t>
            </w:r>
            <w:proofErr w:type="spellEnd"/>
            <w:r w:rsidRPr="00154102">
              <w:rPr>
                <w:rFonts w:ascii="Times New Roman" w:eastAsia="Times New Roman" w:hAnsi="Times New Roman" w:cs="Times New Roman"/>
                <w:lang w:val="ru-RU" w:eastAsia="ru-RU"/>
              </w:rPr>
              <w:t xml:space="preserve"> (штрихи)</w:t>
            </w:r>
            <w:r w:rsidR="00957818">
              <w:rPr>
                <w:rFonts w:ascii="Times New Roman" w:eastAsia="Times New Roman" w:hAnsi="Times New Roman" w:cs="Times New Roman"/>
                <w:lang w:val="ru-RU" w:eastAsia="ru-RU"/>
              </w:rPr>
              <w:t>.</w:t>
            </w:r>
          </w:p>
          <w:p w:rsidR="00154102" w:rsidRPr="00154102" w:rsidRDefault="00154102" w:rsidP="00957818">
            <w:pPr>
              <w:jc w:val="both"/>
              <w:rPr>
                <w:rFonts w:ascii="Times New Roman" w:eastAsia="Times New Roman" w:hAnsi="Times New Roman" w:cs="Times New Roman"/>
                <w:lang w:val="ru-RU" w:eastAsia="ru-RU"/>
              </w:rPr>
            </w:pPr>
          </w:p>
          <w:p w:rsidR="00154102" w:rsidRPr="00154102" w:rsidRDefault="00154102" w:rsidP="00957818">
            <w:pPr>
              <w:jc w:val="both"/>
              <w:rPr>
                <w:rFonts w:ascii="Times New Roman" w:eastAsia="Times New Roman" w:hAnsi="Times New Roman" w:cs="Times New Roman"/>
                <w:lang w:val="ru-RU" w:eastAsia="ru-RU"/>
              </w:rPr>
            </w:pPr>
            <w:r w:rsidRPr="00154102">
              <w:rPr>
                <w:rFonts w:ascii="Times New Roman" w:eastAsia="Times New Roman" w:hAnsi="Times New Roman" w:cs="Times New Roman"/>
                <w:lang w:val="ru-RU" w:eastAsia="ru-RU"/>
              </w:rPr>
              <w:t>Упражнения, гаммы.</w:t>
            </w:r>
          </w:p>
          <w:p w:rsidR="00154102" w:rsidRPr="00154102" w:rsidRDefault="00154102" w:rsidP="00957818">
            <w:pPr>
              <w:jc w:val="both"/>
              <w:rPr>
                <w:rFonts w:ascii="Times New Roman" w:eastAsia="Times New Roman" w:hAnsi="Times New Roman" w:cs="Times New Roman"/>
                <w:lang w:val="ru-RU" w:eastAsia="ru-RU"/>
              </w:rPr>
            </w:pPr>
            <w:r w:rsidRPr="00154102">
              <w:rPr>
                <w:rFonts w:ascii="Times New Roman" w:eastAsia="Times New Roman" w:hAnsi="Times New Roman" w:cs="Times New Roman"/>
                <w:lang w:val="ru-RU" w:eastAsia="ru-RU"/>
              </w:rPr>
              <w:t>Основы аппликатуры.</w:t>
            </w:r>
          </w:p>
          <w:p w:rsidR="00154102" w:rsidRPr="00154102" w:rsidRDefault="00154102" w:rsidP="00957818">
            <w:pPr>
              <w:jc w:val="both"/>
              <w:rPr>
                <w:rFonts w:ascii="Times New Roman" w:eastAsia="Times New Roman" w:hAnsi="Times New Roman" w:cs="Times New Roman"/>
                <w:lang w:val="ru-RU" w:eastAsia="ru-RU"/>
              </w:rPr>
            </w:pPr>
          </w:p>
          <w:p w:rsidR="00154102" w:rsidRPr="00154102" w:rsidRDefault="00154102" w:rsidP="00957818">
            <w:pPr>
              <w:jc w:val="both"/>
              <w:rPr>
                <w:rFonts w:ascii="Times New Roman" w:eastAsia="Times New Roman" w:hAnsi="Times New Roman" w:cs="Times New Roman"/>
                <w:lang w:val="ru-RU" w:eastAsia="ru-RU"/>
              </w:rPr>
            </w:pPr>
            <w:r w:rsidRPr="00154102">
              <w:rPr>
                <w:rFonts w:ascii="Times New Roman" w:eastAsia="Times New Roman" w:hAnsi="Times New Roman" w:cs="Times New Roman"/>
                <w:lang w:val="ru-RU" w:eastAsia="ru-RU"/>
              </w:rPr>
              <w:t>Чтение с листа</w:t>
            </w:r>
            <w:r w:rsidR="00957818">
              <w:rPr>
                <w:rFonts w:ascii="Times New Roman" w:eastAsia="Times New Roman" w:hAnsi="Times New Roman" w:cs="Times New Roman"/>
                <w:lang w:val="ru-RU" w:eastAsia="ru-RU"/>
              </w:rPr>
              <w:t>.</w:t>
            </w:r>
          </w:p>
          <w:p w:rsidR="00154102" w:rsidRPr="00154102" w:rsidRDefault="00154102" w:rsidP="00957818">
            <w:pPr>
              <w:jc w:val="both"/>
              <w:rPr>
                <w:rFonts w:ascii="Times New Roman" w:eastAsia="Times New Roman" w:hAnsi="Times New Roman" w:cs="Times New Roman"/>
                <w:lang w:val="ru-RU" w:eastAsia="ru-RU"/>
              </w:rPr>
            </w:pPr>
          </w:p>
          <w:p w:rsidR="00154102" w:rsidRDefault="00154102" w:rsidP="00957818">
            <w:pPr>
              <w:jc w:val="both"/>
              <w:rPr>
                <w:rFonts w:ascii="Times New Roman" w:eastAsia="Times New Roman" w:hAnsi="Times New Roman" w:cs="Times New Roman"/>
                <w:lang w:val="ru-RU" w:eastAsia="ru-RU"/>
              </w:rPr>
            </w:pPr>
            <w:r w:rsidRPr="00154102">
              <w:rPr>
                <w:rFonts w:ascii="Times New Roman" w:eastAsia="Times New Roman" w:hAnsi="Times New Roman" w:cs="Times New Roman"/>
                <w:lang w:val="ru-RU" w:eastAsia="ru-RU"/>
              </w:rPr>
              <w:t>Работа над музыкальными произведениями.</w:t>
            </w:r>
          </w:p>
          <w:p w:rsidR="00431D54" w:rsidRDefault="00431D54" w:rsidP="00957818">
            <w:pPr>
              <w:jc w:val="both"/>
              <w:rPr>
                <w:rFonts w:ascii="Times New Roman" w:eastAsia="Times New Roman" w:hAnsi="Times New Roman" w:cs="Times New Roman"/>
                <w:lang w:val="ru-RU" w:eastAsia="ru-RU"/>
              </w:rPr>
            </w:pPr>
          </w:p>
          <w:p w:rsidR="00431D54" w:rsidRPr="00154102" w:rsidRDefault="006304C6" w:rsidP="00957818">
            <w:pPr>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Контрольный урок</w:t>
            </w:r>
            <w:r w:rsidR="00431D54">
              <w:rPr>
                <w:rFonts w:ascii="Times New Roman" w:eastAsia="Times New Roman" w:hAnsi="Times New Roman" w:cs="Times New Roman"/>
                <w:lang w:val="ru-RU" w:eastAsia="ru-RU"/>
              </w:rPr>
              <w:t>.</w:t>
            </w:r>
          </w:p>
          <w:p w:rsidR="00154102" w:rsidRPr="00154102" w:rsidRDefault="00154102" w:rsidP="00957818">
            <w:pPr>
              <w:jc w:val="both"/>
              <w:rPr>
                <w:rFonts w:ascii="Times New Roman" w:eastAsia="Times New Roman" w:hAnsi="Times New Roman" w:cs="Times New Roman"/>
                <w:lang w:val="ru-RU" w:eastAsia="ru-RU"/>
              </w:rPr>
            </w:pPr>
          </w:p>
          <w:p w:rsidR="00154102" w:rsidRPr="00154102" w:rsidRDefault="00154102" w:rsidP="00957818">
            <w:pPr>
              <w:jc w:val="both"/>
              <w:rPr>
                <w:rFonts w:ascii="Times New Roman" w:eastAsia="Times New Roman" w:hAnsi="Times New Roman" w:cs="Times New Roman"/>
                <w:lang w:val="ru-RU" w:eastAsia="ru-RU"/>
              </w:rPr>
            </w:pPr>
          </w:p>
          <w:p w:rsidR="00154102" w:rsidRDefault="00154102" w:rsidP="00957818">
            <w:pPr>
              <w:jc w:val="both"/>
              <w:rPr>
                <w:rFonts w:ascii="Times New Roman" w:eastAsia="Times New Roman" w:hAnsi="Times New Roman" w:cs="Times New Roman"/>
                <w:lang w:val="ru-RU" w:eastAsia="ru-RU"/>
              </w:rPr>
            </w:pPr>
            <w:r w:rsidRPr="00154102">
              <w:rPr>
                <w:rFonts w:ascii="Times New Roman" w:eastAsia="Times New Roman" w:hAnsi="Times New Roman" w:cs="Times New Roman"/>
                <w:lang w:val="ru-RU" w:eastAsia="ru-RU"/>
              </w:rPr>
              <w:t>Консультации.</w:t>
            </w:r>
          </w:p>
          <w:p w:rsidR="006304C6" w:rsidRPr="00154102" w:rsidRDefault="006304C6" w:rsidP="00957818">
            <w:pPr>
              <w:jc w:val="both"/>
              <w:rPr>
                <w:rFonts w:ascii="Times New Roman" w:eastAsia="Times New Roman" w:hAnsi="Times New Roman" w:cs="Times New Roman"/>
                <w:lang w:val="ru-RU" w:eastAsia="ru-RU"/>
              </w:rPr>
            </w:pPr>
          </w:p>
          <w:p w:rsidR="00154102" w:rsidRPr="00154102" w:rsidRDefault="00154102" w:rsidP="00957818">
            <w:pPr>
              <w:jc w:val="both"/>
              <w:rPr>
                <w:rFonts w:ascii="Times New Roman" w:eastAsia="Times New Roman" w:hAnsi="Times New Roman" w:cs="Times New Roman"/>
                <w:lang w:val="ru-RU" w:eastAsia="ru-RU"/>
              </w:rPr>
            </w:pPr>
          </w:p>
        </w:tc>
        <w:tc>
          <w:tcPr>
            <w:tcW w:w="1446" w:type="dxa"/>
          </w:tcPr>
          <w:p w:rsidR="00154102" w:rsidRPr="00154102" w:rsidRDefault="00154102" w:rsidP="00957818">
            <w:pPr>
              <w:jc w:val="both"/>
              <w:rPr>
                <w:rFonts w:ascii="Times New Roman" w:eastAsia="Times New Roman" w:hAnsi="Times New Roman" w:cs="Times New Roman"/>
                <w:lang w:val="ru-RU" w:eastAsia="ru-RU"/>
              </w:rPr>
            </w:pPr>
          </w:p>
          <w:p w:rsidR="00154102" w:rsidRPr="00154102" w:rsidRDefault="00154102" w:rsidP="00957818">
            <w:pPr>
              <w:jc w:val="both"/>
              <w:rPr>
                <w:rFonts w:ascii="Times New Roman" w:eastAsia="Times New Roman" w:hAnsi="Times New Roman" w:cs="Times New Roman"/>
                <w:lang w:val="ru-RU"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1</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10</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8</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9</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90585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p w:rsidR="00154102"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431D54"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p>
          <w:p w:rsidR="00154102" w:rsidRDefault="00154102" w:rsidP="00957818">
            <w:pPr>
              <w:jc w:val="both"/>
              <w:rPr>
                <w:rFonts w:ascii="Times New Roman" w:eastAsia="Times New Roman" w:hAnsi="Times New Roman" w:cs="Times New Roman"/>
                <w:lang w:eastAsia="ru-RU"/>
              </w:rPr>
            </w:pPr>
          </w:p>
          <w:p w:rsidR="00154102" w:rsidRPr="00431D54" w:rsidRDefault="00431D54" w:rsidP="00957818">
            <w:pPr>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p>
          <w:p w:rsidR="00431D54" w:rsidRDefault="00431D54" w:rsidP="00957818">
            <w:pPr>
              <w:jc w:val="both"/>
              <w:rPr>
                <w:rFonts w:ascii="Times New Roman" w:eastAsia="Times New Roman" w:hAnsi="Times New Roman" w:cs="Times New Roman"/>
                <w:lang w:eastAsia="ru-RU"/>
              </w:rPr>
            </w:pPr>
          </w:p>
          <w:p w:rsidR="00431D54" w:rsidRDefault="00431D54"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807" w:type="dxa"/>
          </w:tcPr>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1</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2</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2</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2</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90585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p w:rsidR="00154102" w:rsidRPr="00FB1C3E" w:rsidRDefault="00154102" w:rsidP="00957818">
            <w:pPr>
              <w:jc w:val="both"/>
              <w:rPr>
                <w:rFonts w:ascii="Times New Roman" w:eastAsia="Times New Roman" w:hAnsi="Times New Roman" w:cs="Times New Roman"/>
                <w:lang w:eastAsia="ru-RU"/>
              </w:rPr>
            </w:pPr>
          </w:p>
          <w:p w:rsidR="00154102" w:rsidRPr="00431D54" w:rsidRDefault="00431D54" w:rsidP="00957818">
            <w:pPr>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p w:rsidR="00431D54" w:rsidRDefault="00431D54" w:rsidP="00957818">
            <w:pPr>
              <w:jc w:val="both"/>
              <w:rPr>
                <w:rFonts w:ascii="Times New Roman" w:eastAsia="Times New Roman" w:hAnsi="Times New Roman" w:cs="Times New Roman"/>
                <w:lang w:eastAsia="ru-RU"/>
              </w:rPr>
            </w:pPr>
          </w:p>
          <w:p w:rsidR="00431D54" w:rsidRDefault="00431D54"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169" w:type="dxa"/>
          </w:tcPr>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8</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6</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sidRPr="00FB1C3E">
              <w:rPr>
                <w:rFonts w:ascii="Times New Roman" w:eastAsia="Times New Roman" w:hAnsi="Times New Roman" w:cs="Times New Roman"/>
                <w:lang w:eastAsia="ru-RU"/>
              </w:rPr>
              <w:t>7</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
          <w:p w:rsidR="00154102" w:rsidRPr="00FB1C3E" w:rsidRDefault="00431D54"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p>
          <w:p w:rsidR="00154102" w:rsidRDefault="00154102" w:rsidP="00957818">
            <w:pPr>
              <w:jc w:val="both"/>
              <w:rPr>
                <w:rFonts w:ascii="Times New Roman" w:eastAsia="Times New Roman" w:hAnsi="Times New Roman" w:cs="Times New Roman"/>
                <w:lang w:eastAsia="ru-RU"/>
              </w:rPr>
            </w:pPr>
          </w:p>
          <w:p w:rsidR="00154102" w:rsidRPr="00431D54" w:rsidRDefault="00431D54" w:rsidP="00957818">
            <w:pPr>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w:t>
            </w:r>
          </w:p>
          <w:p w:rsidR="00431D54" w:rsidRDefault="00431D54" w:rsidP="00957818">
            <w:pPr>
              <w:jc w:val="both"/>
              <w:rPr>
                <w:rFonts w:ascii="Times New Roman" w:eastAsia="Times New Roman" w:hAnsi="Times New Roman" w:cs="Times New Roman"/>
                <w:lang w:eastAsia="ru-RU"/>
              </w:rPr>
            </w:pPr>
          </w:p>
          <w:p w:rsidR="00431D54" w:rsidRDefault="00431D54"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154102" w:rsidRPr="00FB1C3E" w:rsidTr="00957818">
        <w:trPr>
          <w:trHeight w:val="90"/>
        </w:trPr>
        <w:tc>
          <w:tcPr>
            <w:tcW w:w="904" w:type="dxa"/>
          </w:tcPr>
          <w:p w:rsidR="00154102" w:rsidRPr="00FB1C3E" w:rsidRDefault="00154102" w:rsidP="00957818">
            <w:pPr>
              <w:jc w:val="both"/>
              <w:rPr>
                <w:rFonts w:ascii="Times New Roman" w:eastAsia="Times New Roman" w:hAnsi="Times New Roman" w:cs="Times New Roman"/>
                <w:lang w:eastAsia="ru-RU"/>
              </w:rPr>
            </w:pPr>
          </w:p>
        </w:tc>
        <w:tc>
          <w:tcPr>
            <w:tcW w:w="4156" w:type="dxa"/>
          </w:tcPr>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proofErr w:type="spellStart"/>
            <w:r w:rsidRPr="00FB1C3E">
              <w:rPr>
                <w:rFonts w:ascii="Times New Roman" w:eastAsia="Times New Roman" w:hAnsi="Times New Roman" w:cs="Times New Roman"/>
                <w:lang w:eastAsia="ru-RU"/>
              </w:rPr>
              <w:t>Всего</w:t>
            </w:r>
            <w:proofErr w:type="spellEnd"/>
            <w:r w:rsidRPr="00FB1C3E">
              <w:rPr>
                <w:rFonts w:ascii="Times New Roman" w:eastAsia="Times New Roman" w:hAnsi="Times New Roman" w:cs="Times New Roman"/>
                <w:lang w:eastAsia="ru-RU"/>
              </w:rPr>
              <w:t xml:space="preserve"> </w:t>
            </w:r>
            <w:proofErr w:type="spellStart"/>
            <w:r w:rsidRPr="00FB1C3E">
              <w:rPr>
                <w:rFonts w:ascii="Times New Roman" w:eastAsia="Times New Roman" w:hAnsi="Times New Roman" w:cs="Times New Roman"/>
                <w:lang w:eastAsia="ru-RU"/>
              </w:rPr>
              <w:t>часов</w:t>
            </w:r>
            <w:proofErr w:type="spellEnd"/>
            <w:r w:rsidRPr="00FB1C3E">
              <w:rPr>
                <w:rFonts w:ascii="Times New Roman" w:eastAsia="Times New Roman" w:hAnsi="Times New Roman" w:cs="Times New Roman"/>
                <w:lang w:eastAsia="ru-RU"/>
              </w:rPr>
              <w:t xml:space="preserve"> в </w:t>
            </w:r>
            <w:proofErr w:type="spellStart"/>
            <w:r w:rsidRPr="00FB1C3E">
              <w:rPr>
                <w:rFonts w:ascii="Times New Roman" w:eastAsia="Times New Roman" w:hAnsi="Times New Roman" w:cs="Times New Roman"/>
                <w:lang w:eastAsia="ru-RU"/>
              </w:rPr>
              <w:t>год</w:t>
            </w:r>
            <w:proofErr w:type="spellEnd"/>
          </w:p>
          <w:p w:rsidR="00154102" w:rsidRPr="00FB1C3E" w:rsidRDefault="00154102" w:rsidP="00957818">
            <w:pPr>
              <w:jc w:val="both"/>
              <w:rPr>
                <w:rFonts w:ascii="Times New Roman" w:eastAsia="Times New Roman" w:hAnsi="Times New Roman" w:cs="Times New Roman"/>
                <w:lang w:eastAsia="ru-RU"/>
              </w:rPr>
            </w:pPr>
          </w:p>
        </w:tc>
        <w:tc>
          <w:tcPr>
            <w:tcW w:w="1446" w:type="dxa"/>
          </w:tcPr>
          <w:p w:rsidR="00154102" w:rsidRPr="00FB1C3E" w:rsidRDefault="00154102" w:rsidP="00957818">
            <w:pPr>
              <w:jc w:val="both"/>
              <w:rPr>
                <w:rFonts w:ascii="Times New Roman" w:eastAsia="Times New Roman" w:hAnsi="Times New Roman" w:cs="Times New Roman"/>
                <w:lang w:eastAsia="ru-RU"/>
              </w:rPr>
            </w:pPr>
          </w:p>
          <w:p w:rsidR="00154102" w:rsidRPr="0090585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807" w:type="dxa"/>
          </w:tcPr>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2169" w:type="dxa"/>
          </w:tcPr>
          <w:p w:rsidR="00154102" w:rsidRPr="00FB1C3E" w:rsidRDefault="00154102" w:rsidP="00957818">
            <w:pPr>
              <w:jc w:val="both"/>
              <w:rPr>
                <w:rFonts w:ascii="Times New Roman" w:eastAsia="Times New Roman" w:hAnsi="Times New Roman" w:cs="Times New Roman"/>
                <w:lang w:eastAsia="ru-RU"/>
              </w:rPr>
            </w:pPr>
          </w:p>
          <w:p w:rsidR="00154102" w:rsidRPr="00FB1C3E" w:rsidRDefault="00154102" w:rsidP="0095781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bl>
    <w:p w:rsidR="00154102" w:rsidRDefault="00154102" w:rsidP="00154102">
      <w:pPr>
        <w:jc w:val="both"/>
        <w:rPr>
          <w:rFonts w:ascii="Times New Roman" w:eastAsia="Times New Roman" w:hAnsi="Times New Roman" w:cs="Times New Roman"/>
          <w:sz w:val="28"/>
          <w:szCs w:val="28"/>
          <w:lang w:eastAsia="ru-RU"/>
        </w:rPr>
      </w:pPr>
    </w:p>
    <w:p w:rsidR="00553C39" w:rsidRDefault="00553C39" w:rsidP="00154102">
      <w:pPr>
        <w:jc w:val="both"/>
        <w:rPr>
          <w:rFonts w:ascii="Times New Roman" w:eastAsia="Times New Roman" w:hAnsi="Times New Roman" w:cs="Times New Roman"/>
          <w:sz w:val="28"/>
          <w:szCs w:val="28"/>
          <w:lang w:eastAsia="ru-RU"/>
        </w:rPr>
      </w:pPr>
    </w:p>
    <w:p w:rsidR="00553C39" w:rsidRDefault="00553C39" w:rsidP="00154102">
      <w:pPr>
        <w:jc w:val="both"/>
        <w:rPr>
          <w:rFonts w:ascii="Times New Roman" w:eastAsia="Times New Roman" w:hAnsi="Times New Roman" w:cs="Times New Roman"/>
          <w:sz w:val="28"/>
          <w:szCs w:val="28"/>
          <w:lang w:eastAsia="ru-RU"/>
        </w:rPr>
      </w:pPr>
    </w:p>
    <w:p w:rsidR="00553C39" w:rsidRDefault="00553C39" w:rsidP="00154102">
      <w:pPr>
        <w:jc w:val="both"/>
        <w:rPr>
          <w:rFonts w:ascii="Times New Roman" w:eastAsia="Times New Roman" w:hAnsi="Times New Roman" w:cs="Times New Roman"/>
          <w:sz w:val="28"/>
          <w:szCs w:val="28"/>
          <w:lang w:eastAsia="ru-RU"/>
        </w:rPr>
      </w:pPr>
    </w:p>
    <w:p w:rsidR="001C03C8" w:rsidRDefault="001C03C8" w:rsidP="00154102">
      <w:pPr>
        <w:jc w:val="both"/>
        <w:rPr>
          <w:rFonts w:ascii="Times New Roman" w:eastAsia="Times New Roman" w:hAnsi="Times New Roman" w:cs="Times New Roman"/>
          <w:sz w:val="28"/>
          <w:szCs w:val="28"/>
          <w:lang w:eastAsia="ru-RU"/>
        </w:rPr>
      </w:pPr>
    </w:p>
    <w:p w:rsidR="001C03C8" w:rsidRDefault="001C03C8" w:rsidP="00154102">
      <w:pPr>
        <w:jc w:val="both"/>
        <w:rPr>
          <w:rFonts w:ascii="Times New Roman" w:eastAsia="Times New Roman" w:hAnsi="Times New Roman" w:cs="Times New Roman"/>
          <w:sz w:val="28"/>
          <w:szCs w:val="28"/>
          <w:lang w:eastAsia="ru-RU"/>
        </w:rPr>
      </w:pPr>
    </w:p>
    <w:p w:rsidR="001C03C8" w:rsidRDefault="001C03C8" w:rsidP="00154102">
      <w:pPr>
        <w:jc w:val="both"/>
        <w:rPr>
          <w:rFonts w:ascii="Times New Roman" w:eastAsia="Times New Roman" w:hAnsi="Times New Roman" w:cs="Times New Roman"/>
          <w:sz w:val="28"/>
          <w:szCs w:val="28"/>
          <w:lang w:eastAsia="ru-RU"/>
        </w:rPr>
      </w:pPr>
    </w:p>
    <w:p w:rsidR="001C03C8" w:rsidRDefault="001C03C8" w:rsidP="00154102">
      <w:pPr>
        <w:jc w:val="both"/>
        <w:rPr>
          <w:rFonts w:ascii="Times New Roman" w:eastAsia="Times New Roman" w:hAnsi="Times New Roman" w:cs="Times New Roman"/>
          <w:sz w:val="28"/>
          <w:szCs w:val="28"/>
          <w:lang w:eastAsia="ru-RU"/>
        </w:rPr>
      </w:pPr>
    </w:p>
    <w:p w:rsidR="001C03C8" w:rsidRDefault="001C03C8" w:rsidP="00154102">
      <w:pPr>
        <w:jc w:val="both"/>
        <w:rPr>
          <w:rFonts w:ascii="Times New Roman" w:eastAsia="Times New Roman" w:hAnsi="Times New Roman" w:cs="Times New Roman"/>
          <w:sz w:val="28"/>
          <w:szCs w:val="28"/>
          <w:lang w:eastAsia="ru-RU"/>
        </w:rPr>
      </w:pPr>
    </w:p>
    <w:p w:rsidR="001C03C8" w:rsidRDefault="001C03C8" w:rsidP="00154102">
      <w:pPr>
        <w:jc w:val="both"/>
        <w:rPr>
          <w:rFonts w:ascii="Times New Roman" w:eastAsia="Times New Roman" w:hAnsi="Times New Roman" w:cs="Times New Roman"/>
          <w:sz w:val="28"/>
          <w:szCs w:val="28"/>
          <w:lang w:eastAsia="ru-RU"/>
        </w:rPr>
      </w:pPr>
    </w:p>
    <w:p w:rsidR="001C03C8" w:rsidRDefault="001C03C8" w:rsidP="00154102">
      <w:pPr>
        <w:jc w:val="both"/>
        <w:rPr>
          <w:rFonts w:ascii="Times New Roman" w:eastAsia="Times New Roman" w:hAnsi="Times New Roman" w:cs="Times New Roman"/>
          <w:sz w:val="28"/>
          <w:szCs w:val="28"/>
          <w:lang w:eastAsia="ru-RU"/>
        </w:rPr>
      </w:pPr>
    </w:p>
    <w:p w:rsidR="001C03C8" w:rsidRDefault="001C03C8" w:rsidP="00154102">
      <w:pPr>
        <w:jc w:val="both"/>
        <w:rPr>
          <w:rFonts w:ascii="Times New Roman" w:eastAsia="Times New Roman" w:hAnsi="Times New Roman" w:cs="Times New Roman"/>
          <w:sz w:val="28"/>
          <w:szCs w:val="28"/>
          <w:lang w:eastAsia="ru-RU"/>
        </w:rPr>
      </w:pPr>
    </w:p>
    <w:p w:rsidR="001C03C8" w:rsidRPr="00FB1C3E" w:rsidRDefault="001C03C8" w:rsidP="00154102">
      <w:pPr>
        <w:jc w:val="both"/>
        <w:rPr>
          <w:rFonts w:ascii="Times New Roman" w:eastAsia="Times New Roman" w:hAnsi="Times New Roman" w:cs="Times New Roman"/>
          <w:sz w:val="28"/>
          <w:szCs w:val="28"/>
          <w:lang w:eastAsia="ru-RU"/>
        </w:rPr>
      </w:pPr>
    </w:p>
    <w:p w:rsidR="002F3CD1" w:rsidRDefault="001154A0" w:rsidP="001154A0">
      <w:pPr>
        <w:pStyle w:val="15"/>
        <w:spacing w:line="360" w:lineRule="auto"/>
        <w:jc w:val="both"/>
        <w:rPr>
          <w:rFonts w:ascii="Times New Roman" w:hAnsi="Times New Roman"/>
          <w:b/>
          <w:i/>
          <w:sz w:val="28"/>
          <w:szCs w:val="28"/>
          <w:lang w:val="ru-RU"/>
        </w:rPr>
      </w:pPr>
      <w:r w:rsidRPr="001154A0">
        <w:rPr>
          <w:rFonts w:ascii="Times New Roman" w:hAnsi="Times New Roman"/>
          <w:b/>
          <w:i/>
          <w:sz w:val="28"/>
          <w:szCs w:val="28"/>
          <w:lang w:val="ru-RU"/>
        </w:rPr>
        <w:t>2 класс</w:t>
      </w:r>
    </w:p>
    <w:p w:rsidR="00C4639E" w:rsidRPr="001154A0" w:rsidRDefault="00C4639E" w:rsidP="001154A0">
      <w:pPr>
        <w:pStyle w:val="15"/>
        <w:spacing w:line="360" w:lineRule="auto"/>
        <w:jc w:val="both"/>
        <w:rPr>
          <w:rFonts w:ascii="Times New Roman" w:hAnsi="Times New Roman"/>
          <w:b/>
          <w:i/>
          <w:sz w:val="28"/>
          <w:szCs w:val="28"/>
          <w:lang w:val="ru-RU"/>
        </w:rPr>
      </w:pPr>
    </w:p>
    <w:tbl>
      <w:tblPr>
        <w:tblpPr w:leftFromText="180" w:rightFromText="180" w:vertAnchor="text" w:horzAnchor="margin" w:tblpXSpec="center" w:tblpY="33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4142"/>
        <w:gridCol w:w="1441"/>
        <w:gridCol w:w="1801"/>
        <w:gridCol w:w="2162"/>
      </w:tblGrid>
      <w:tr w:rsidR="001154A0" w:rsidRPr="001154A0" w:rsidTr="00B70B63">
        <w:trPr>
          <w:trHeight w:val="300"/>
        </w:trPr>
        <w:tc>
          <w:tcPr>
            <w:tcW w:w="901" w:type="dxa"/>
            <w:vMerge w:val="restart"/>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w:t>
            </w:r>
          </w:p>
        </w:tc>
        <w:tc>
          <w:tcPr>
            <w:tcW w:w="4142" w:type="dxa"/>
            <w:vMerge w:val="restart"/>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Название темы</w:t>
            </w:r>
          </w:p>
        </w:tc>
        <w:tc>
          <w:tcPr>
            <w:tcW w:w="1441" w:type="dxa"/>
            <w:vMerge w:val="restart"/>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Всего</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часов</w:t>
            </w:r>
          </w:p>
        </w:tc>
        <w:tc>
          <w:tcPr>
            <w:tcW w:w="3963" w:type="dxa"/>
            <w:gridSpan w:val="2"/>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Количество часов</w:t>
            </w:r>
          </w:p>
        </w:tc>
      </w:tr>
      <w:tr w:rsidR="001154A0" w:rsidRPr="001154A0" w:rsidTr="00B70B63">
        <w:trPr>
          <w:trHeight w:val="232"/>
        </w:trPr>
        <w:tc>
          <w:tcPr>
            <w:tcW w:w="901" w:type="dxa"/>
            <w:vMerge/>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tc>
        <w:tc>
          <w:tcPr>
            <w:tcW w:w="4142" w:type="dxa"/>
            <w:vMerge/>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tc>
        <w:tc>
          <w:tcPr>
            <w:tcW w:w="1441" w:type="dxa"/>
            <w:vMerge/>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tc>
        <w:tc>
          <w:tcPr>
            <w:tcW w:w="1801" w:type="dxa"/>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теория</w:t>
            </w:r>
          </w:p>
        </w:tc>
        <w:tc>
          <w:tcPr>
            <w:tcW w:w="2162" w:type="dxa"/>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практика</w:t>
            </w:r>
          </w:p>
        </w:tc>
      </w:tr>
      <w:tr w:rsidR="001154A0" w:rsidRPr="001154A0" w:rsidTr="00B70B63">
        <w:trPr>
          <w:trHeight w:val="4787"/>
        </w:trPr>
        <w:tc>
          <w:tcPr>
            <w:tcW w:w="901" w:type="dxa"/>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3.</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4.</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5.</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6.</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7.</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9.</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10</w:t>
            </w:r>
            <w:r>
              <w:rPr>
                <w:rFonts w:ascii="Times New Roman" w:eastAsia="Times New Roman" w:hAnsi="Times New Roman" w:cs="Times New Roman"/>
                <w:kern w:val="0"/>
                <w:lang w:val="ru-RU" w:eastAsia="ru-RU" w:bidi="ar-SA"/>
              </w:rPr>
              <w:t>.</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Default="00431D54"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11.</w:t>
            </w:r>
          </w:p>
          <w:p w:rsidR="00402D80" w:rsidRDefault="00402D80" w:rsidP="001154A0">
            <w:pPr>
              <w:suppressAutoHyphens w:val="0"/>
              <w:jc w:val="both"/>
              <w:rPr>
                <w:rFonts w:ascii="Times New Roman" w:eastAsia="Times New Roman" w:hAnsi="Times New Roman" w:cs="Times New Roman"/>
                <w:kern w:val="0"/>
                <w:lang w:val="ru-RU" w:eastAsia="ru-RU" w:bidi="ar-SA"/>
              </w:rPr>
            </w:pPr>
          </w:p>
          <w:p w:rsidR="00402D80" w:rsidRDefault="00402D80" w:rsidP="001154A0">
            <w:pPr>
              <w:suppressAutoHyphens w:val="0"/>
              <w:jc w:val="both"/>
              <w:rPr>
                <w:rFonts w:ascii="Times New Roman" w:eastAsia="Times New Roman" w:hAnsi="Times New Roman" w:cs="Times New Roman"/>
                <w:kern w:val="0"/>
                <w:lang w:val="ru-RU" w:eastAsia="ru-RU" w:bidi="ar-SA"/>
              </w:rPr>
            </w:pPr>
          </w:p>
          <w:p w:rsidR="00402D80" w:rsidRPr="001154A0" w:rsidRDefault="00402D80"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tc>
        <w:tc>
          <w:tcPr>
            <w:tcW w:w="4142" w:type="dxa"/>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Вводное занятие</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/организационное занятие/</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Развитие творческих навыков.</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Гармонизация мелодий с использованием простой фортепианной фактуры.</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Упражнения и гаммы.</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Чтение с листа.</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Работа над этюдами.</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Знакомство с педалью.</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Работа над пьесами.</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Работа над полифонией.</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Работа над крупной формой.</w:t>
            </w:r>
          </w:p>
          <w:p w:rsidR="00431D54" w:rsidRDefault="00431D54" w:rsidP="001154A0">
            <w:pPr>
              <w:suppressAutoHyphens w:val="0"/>
              <w:jc w:val="both"/>
              <w:rPr>
                <w:rFonts w:ascii="Times New Roman" w:eastAsia="Times New Roman" w:hAnsi="Times New Roman" w:cs="Times New Roman"/>
                <w:kern w:val="0"/>
                <w:lang w:val="ru-RU" w:eastAsia="ru-RU" w:bidi="ar-SA"/>
              </w:rPr>
            </w:pPr>
          </w:p>
          <w:p w:rsidR="00431D54" w:rsidRDefault="00431D54"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Технический зачет.</w:t>
            </w:r>
          </w:p>
          <w:p w:rsidR="00402D80" w:rsidRDefault="00402D80" w:rsidP="001154A0">
            <w:pPr>
              <w:suppressAutoHyphens w:val="0"/>
              <w:jc w:val="both"/>
              <w:rPr>
                <w:rFonts w:ascii="Times New Roman" w:eastAsia="Times New Roman" w:hAnsi="Times New Roman" w:cs="Times New Roman"/>
                <w:kern w:val="0"/>
                <w:lang w:val="ru-RU" w:eastAsia="ru-RU" w:bidi="ar-SA"/>
              </w:rPr>
            </w:pPr>
          </w:p>
          <w:p w:rsidR="00402D80" w:rsidRPr="001154A0" w:rsidRDefault="00402D80"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Зачет по самостоятельно выученной пьесе.</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Консультации.</w:t>
            </w:r>
          </w:p>
          <w:p w:rsidR="00431D54" w:rsidRPr="001154A0" w:rsidRDefault="00431D54" w:rsidP="001154A0">
            <w:pPr>
              <w:suppressAutoHyphens w:val="0"/>
              <w:jc w:val="both"/>
              <w:rPr>
                <w:rFonts w:ascii="Times New Roman" w:eastAsia="Times New Roman" w:hAnsi="Times New Roman" w:cs="Times New Roman"/>
                <w:kern w:val="0"/>
                <w:lang w:val="ru-RU" w:eastAsia="ru-RU" w:bidi="ar-SA"/>
              </w:rPr>
            </w:pPr>
          </w:p>
        </w:tc>
        <w:tc>
          <w:tcPr>
            <w:tcW w:w="1441" w:type="dxa"/>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431D54"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10</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402D80"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9</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10</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10</w:t>
            </w:r>
          </w:p>
          <w:p w:rsidR="001154A0" w:rsidRDefault="001154A0" w:rsidP="001154A0">
            <w:pPr>
              <w:suppressAutoHyphens w:val="0"/>
              <w:jc w:val="both"/>
              <w:rPr>
                <w:rFonts w:ascii="Times New Roman" w:eastAsia="Times New Roman" w:hAnsi="Times New Roman" w:cs="Times New Roman"/>
                <w:kern w:val="0"/>
                <w:lang w:val="ru-RU" w:eastAsia="ru-RU" w:bidi="ar-SA"/>
              </w:rPr>
            </w:pPr>
          </w:p>
          <w:p w:rsidR="00431D54" w:rsidRDefault="00431D54"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431D54" w:rsidRDefault="00431D54" w:rsidP="001154A0">
            <w:pPr>
              <w:suppressAutoHyphens w:val="0"/>
              <w:jc w:val="both"/>
              <w:rPr>
                <w:rFonts w:ascii="Times New Roman" w:eastAsia="Times New Roman" w:hAnsi="Times New Roman" w:cs="Times New Roman"/>
                <w:kern w:val="0"/>
                <w:lang w:val="ru-RU" w:eastAsia="ru-RU" w:bidi="ar-SA"/>
              </w:rPr>
            </w:pPr>
          </w:p>
          <w:p w:rsidR="00402D80" w:rsidRDefault="00402D80"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402D80" w:rsidRDefault="00402D80" w:rsidP="001154A0">
            <w:pPr>
              <w:suppressAutoHyphens w:val="0"/>
              <w:jc w:val="both"/>
              <w:rPr>
                <w:rFonts w:ascii="Times New Roman" w:eastAsia="Times New Roman" w:hAnsi="Times New Roman" w:cs="Times New Roman"/>
                <w:kern w:val="0"/>
                <w:lang w:val="ru-RU" w:eastAsia="ru-RU" w:bidi="ar-SA"/>
              </w:rPr>
            </w:pPr>
          </w:p>
          <w:p w:rsidR="00402D80" w:rsidRPr="001154A0" w:rsidRDefault="00402D8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tc>
        <w:tc>
          <w:tcPr>
            <w:tcW w:w="1801" w:type="dxa"/>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1154A0" w:rsidRDefault="001154A0" w:rsidP="001154A0">
            <w:pPr>
              <w:suppressAutoHyphens w:val="0"/>
              <w:jc w:val="both"/>
              <w:rPr>
                <w:rFonts w:ascii="Times New Roman" w:eastAsia="Times New Roman" w:hAnsi="Times New Roman" w:cs="Times New Roman"/>
                <w:kern w:val="0"/>
                <w:lang w:val="ru-RU" w:eastAsia="ru-RU" w:bidi="ar-SA"/>
              </w:rPr>
            </w:pPr>
          </w:p>
          <w:p w:rsidR="00431D54" w:rsidRDefault="00431D54"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431D54" w:rsidRDefault="00431D54" w:rsidP="001154A0">
            <w:pPr>
              <w:suppressAutoHyphens w:val="0"/>
              <w:jc w:val="both"/>
              <w:rPr>
                <w:rFonts w:ascii="Times New Roman" w:eastAsia="Times New Roman" w:hAnsi="Times New Roman" w:cs="Times New Roman"/>
                <w:kern w:val="0"/>
                <w:lang w:val="ru-RU" w:eastAsia="ru-RU" w:bidi="ar-SA"/>
              </w:rPr>
            </w:pPr>
          </w:p>
          <w:p w:rsidR="00402D80" w:rsidRDefault="00402D80"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402D80" w:rsidRDefault="00402D80" w:rsidP="001154A0">
            <w:pPr>
              <w:suppressAutoHyphens w:val="0"/>
              <w:jc w:val="both"/>
              <w:rPr>
                <w:rFonts w:ascii="Times New Roman" w:eastAsia="Times New Roman" w:hAnsi="Times New Roman" w:cs="Times New Roman"/>
                <w:kern w:val="0"/>
                <w:lang w:val="ru-RU" w:eastAsia="ru-RU" w:bidi="ar-SA"/>
              </w:rPr>
            </w:pPr>
          </w:p>
          <w:p w:rsidR="00402D80" w:rsidRPr="001154A0" w:rsidRDefault="00402D8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tc>
        <w:tc>
          <w:tcPr>
            <w:tcW w:w="2162" w:type="dxa"/>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6</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431D54"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4</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7</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9</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402D80"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7</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1154A0" w:rsidRDefault="001154A0" w:rsidP="001154A0">
            <w:pPr>
              <w:suppressAutoHyphens w:val="0"/>
              <w:jc w:val="both"/>
              <w:rPr>
                <w:rFonts w:ascii="Times New Roman" w:eastAsia="Times New Roman" w:hAnsi="Times New Roman" w:cs="Times New Roman"/>
                <w:kern w:val="0"/>
                <w:lang w:val="ru-RU" w:eastAsia="ru-RU" w:bidi="ar-SA"/>
              </w:rPr>
            </w:pPr>
          </w:p>
          <w:p w:rsidR="00431D54" w:rsidRDefault="00431D54"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431D54" w:rsidRDefault="00431D54" w:rsidP="001154A0">
            <w:pPr>
              <w:suppressAutoHyphens w:val="0"/>
              <w:jc w:val="both"/>
              <w:rPr>
                <w:rFonts w:ascii="Times New Roman" w:eastAsia="Times New Roman" w:hAnsi="Times New Roman" w:cs="Times New Roman"/>
                <w:kern w:val="0"/>
                <w:lang w:val="ru-RU" w:eastAsia="ru-RU" w:bidi="ar-SA"/>
              </w:rPr>
            </w:pPr>
          </w:p>
          <w:p w:rsidR="00402D80" w:rsidRDefault="00402D80" w:rsidP="001154A0">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402D80" w:rsidRDefault="00402D80" w:rsidP="001154A0">
            <w:pPr>
              <w:suppressAutoHyphens w:val="0"/>
              <w:jc w:val="both"/>
              <w:rPr>
                <w:rFonts w:ascii="Times New Roman" w:eastAsia="Times New Roman" w:hAnsi="Times New Roman" w:cs="Times New Roman"/>
                <w:kern w:val="0"/>
                <w:lang w:val="ru-RU" w:eastAsia="ru-RU" w:bidi="ar-SA"/>
              </w:rPr>
            </w:pPr>
          </w:p>
          <w:p w:rsidR="00402D80" w:rsidRPr="001154A0" w:rsidRDefault="00402D8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6</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tc>
      </w:tr>
      <w:tr w:rsidR="001154A0" w:rsidRPr="001154A0" w:rsidTr="00B70B63">
        <w:trPr>
          <w:trHeight w:val="609"/>
        </w:trPr>
        <w:tc>
          <w:tcPr>
            <w:tcW w:w="901" w:type="dxa"/>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tc>
        <w:tc>
          <w:tcPr>
            <w:tcW w:w="4142" w:type="dxa"/>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Всего часов в год</w:t>
            </w: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tc>
        <w:tc>
          <w:tcPr>
            <w:tcW w:w="1441" w:type="dxa"/>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74</w:t>
            </w:r>
          </w:p>
        </w:tc>
        <w:tc>
          <w:tcPr>
            <w:tcW w:w="1801" w:type="dxa"/>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15</w:t>
            </w:r>
          </w:p>
        </w:tc>
        <w:tc>
          <w:tcPr>
            <w:tcW w:w="2162" w:type="dxa"/>
          </w:tcPr>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p>
          <w:p w:rsidR="001154A0" w:rsidRPr="001154A0" w:rsidRDefault="001154A0" w:rsidP="001154A0">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59</w:t>
            </w:r>
          </w:p>
        </w:tc>
      </w:tr>
    </w:tbl>
    <w:p w:rsidR="002F3CD1" w:rsidRDefault="002F3CD1" w:rsidP="009745FE">
      <w:pPr>
        <w:pStyle w:val="15"/>
        <w:spacing w:line="360" w:lineRule="auto"/>
        <w:jc w:val="both"/>
        <w:rPr>
          <w:rFonts w:ascii="Times New Roman" w:hAnsi="Times New Roman"/>
          <w:sz w:val="28"/>
          <w:szCs w:val="28"/>
          <w:lang w:val="ru-RU"/>
        </w:rPr>
      </w:pPr>
    </w:p>
    <w:p w:rsidR="00096806" w:rsidRDefault="00096806" w:rsidP="009745FE">
      <w:pPr>
        <w:pStyle w:val="15"/>
        <w:spacing w:line="360" w:lineRule="auto"/>
        <w:jc w:val="both"/>
        <w:rPr>
          <w:rFonts w:ascii="Times New Roman" w:hAnsi="Times New Roman"/>
          <w:sz w:val="28"/>
          <w:szCs w:val="28"/>
          <w:lang w:val="ru-RU"/>
        </w:rPr>
      </w:pPr>
    </w:p>
    <w:p w:rsidR="00096806" w:rsidRDefault="00096806" w:rsidP="009745FE">
      <w:pPr>
        <w:pStyle w:val="15"/>
        <w:spacing w:line="360" w:lineRule="auto"/>
        <w:jc w:val="both"/>
        <w:rPr>
          <w:rFonts w:ascii="Times New Roman" w:hAnsi="Times New Roman"/>
          <w:sz w:val="28"/>
          <w:szCs w:val="28"/>
          <w:lang w:val="ru-RU"/>
        </w:rPr>
      </w:pPr>
    </w:p>
    <w:p w:rsidR="00096806" w:rsidRDefault="00096806" w:rsidP="009745FE">
      <w:pPr>
        <w:pStyle w:val="15"/>
        <w:spacing w:line="360" w:lineRule="auto"/>
        <w:jc w:val="both"/>
        <w:rPr>
          <w:rFonts w:ascii="Times New Roman" w:hAnsi="Times New Roman"/>
          <w:sz w:val="28"/>
          <w:szCs w:val="28"/>
          <w:lang w:val="ru-RU"/>
        </w:rPr>
      </w:pPr>
    </w:p>
    <w:p w:rsidR="00096806" w:rsidRDefault="00096806" w:rsidP="009745FE">
      <w:pPr>
        <w:pStyle w:val="15"/>
        <w:spacing w:line="360" w:lineRule="auto"/>
        <w:jc w:val="both"/>
        <w:rPr>
          <w:rFonts w:ascii="Times New Roman" w:hAnsi="Times New Roman"/>
          <w:sz w:val="28"/>
          <w:szCs w:val="28"/>
          <w:lang w:val="ru-RU"/>
        </w:rPr>
      </w:pPr>
    </w:p>
    <w:p w:rsidR="00F12EDD" w:rsidRDefault="00F12EDD" w:rsidP="000935C3">
      <w:pPr>
        <w:spacing w:line="360" w:lineRule="auto"/>
        <w:jc w:val="both"/>
        <w:rPr>
          <w:rFonts w:ascii="Times New Roman" w:hAnsi="Times New Roman"/>
          <w:sz w:val="28"/>
          <w:szCs w:val="28"/>
          <w:lang w:val="ru-RU"/>
        </w:rPr>
      </w:pPr>
    </w:p>
    <w:p w:rsidR="000935C3" w:rsidRDefault="000935C3" w:rsidP="000935C3">
      <w:pPr>
        <w:spacing w:line="360" w:lineRule="auto"/>
        <w:jc w:val="both"/>
        <w:rPr>
          <w:rFonts w:ascii="Times New Roman" w:eastAsia="Geeza Pro" w:hAnsi="Times New Roman"/>
          <w:b/>
          <w:i/>
          <w:color w:val="000000"/>
          <w:sz w:val="28"/>
          <w:szCs w:val="28"/>
          <w:lang w:val="ru-RU"/>
        </w:rPr>
      </w:pPr>
    </w:p>
    <w:p w:rsidR="001C03C8" w:rsidRDefault="001C03C8" w:rsidP="00DC743D">
      <w:pPr>
        <w:spacing w:line="360" w:lineRule="auto"/>
        <w:ind w:firstLine="720"/>
        <w:jc w:val="both"/>
        <w:rPr>
          <w:rFonts w:ascii="Times New Roman" w:eastAsia="Geeza Pro" w:hAnsi="Times New Roman"/>
          <w:b/>
          <w:i/>
          <w:color w:val="000000"/>
          <w:sz w:val="28"/>
          <w:szCs w:val="28"/>
          <w:lang w:val="ru-RU"/>
        </w:rPr>
      </w:pPr>
    </w:p>
    <w:p w:rsidR="009745FE" w:rsidRDefault="001154A0" w:rsidP="00DC743D">
      <w:pPr>
        <w:spacing w:line="360" w:lineRule="auto"/>
        <w:ind w:firstLine="720"/>
        <w:jc w:val="both"/>
        <w:rPr>
          <w:rFonts w:ascii="Times New Roman" w:eastAsia="Geeza Pro" w:hAnsi="Times New Roman"/>
          <w:b/>
          <w:i/>
          <w:color w:val="000000"/>
          <w:sz w:val="28"/>
          <w:szCs w:val="28"/>
          <w:lang w:val="ru-RU"/>
        </w:rPr>
      </w:pPr>
      <w:r w:rsidRPr="001154A0">
        <w:rPr>
          <w:rFonts w:ascii="Times New Roman" w:eastAsia="Geeza Pro" w:hAnsi="Times New Roman"/>
          <w:b/>
          <w:i/>
          <w:color w:val="000000"/>
          <w:sz w:val="28"/>
          <w:szCs w:val="28"/>
          <w:lang w:val="ru-RU"/>
        </w:rPr>
        <w:t>3 класс</w:t>
      </w:r>
    </w:p>
    <w:p w:rsidR="00C4639E" w:rsidRPr="001154A0" w:rsidRDefault="00C4639E" w:rsidP="00DC743D">
      <w:pPr>
        <w:spacing w:line="360" w:lineRule="auto"/>
        <w:ind w:firstLine="720"/>
        <w:jc w:val="both"/>
        <w:rPr>
          <w:rFonts w:ascii="Times New Roman" w:eastAsia="Geeza Pro" w:hAnsi="Times New Roman"/>
          <w:b/>
          <w:i/>
          <w:color w:val="000000"/>
          <w:sz w:val="28"/>
          <w:szCs w:val="28"/>
          <w:lang w:val="ru-RU"/>
        </w:rPr>
      </w:pPr>
    </w:p>
    <w:tbl>
      <w:tblPr>
        <w:tblpPr w:leftFromText="180" w:rightFromText="180" w:vertAnchor="text" w:horzAnchor="margin" w:tblpXSpec="center" w:tblpY="33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4142"/>
        <w:gridCol w:w="1441"/>
        <w:gridCol w:w="1801"/>
        <w:gridCol w:w="2162"/>
      </w:tblGrid>
      <w:tr w:rsidR="00096806" w:rsidRPr="001154A0" w:rsidTr="00B70B63">
        <w:trPr>
          <w:trHeight w:val="300"/>
        </w:trPr>
        <w:tc>
          <w:tcPr>
            <w:tcW w:w="901" w:type="dxa"/>
            <w:vMerge w:val="restart"/>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w:t>
            </w:r>
          </w:p>
        </w:tc>
        <w:tc>
          <w:tcPr>
            <w:tcW w:w="4142" w:type="dxa"/>
            <w:vMerge w:val="restart"/>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Название темы</w:t>
            </w:r>
          </w:p>
        </w:tc>
        <w:tc>
          <w:tcPr>
            <w:tcW w:w="1441" w:type="dxa"/>
            <w:vMerge w:val="restart"/>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Всего</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часов</w:t>
            </w:r>
          </w:p>
        </w:tc>
        <w:tc>
          <w:tcPr>
            <w:tcW w:w="3963" w:type="dxa"/>
            <w:gridSpan w:val="2"/>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Количество часов</w:t>
            </w:r>
          </w:p>
        </w:tc>
      </w:tr>
      <w:tr w:rsidR="00096806" w:rsidRPr="001154A0" w:rsidTr="00B70B63">
        <w:trPr>
          <w:trHeight w:val="232"/>
        </w:trPr>
        <w:tc>
          <w:tcPr>
            <w:tcW w:w="901" w:type="dxa"/>
            <w:vMerge/>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tc>
        <w:tc>
          <w:tcPr>
            <w:tcW w:w="4142" w:type="dxa"/>
            <w:vMerge/>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tc>
        <w:tc>
          <w:tcPr>
            <w:tcW w:w="1441" w:type="dxa"/>
            <w:vMerge/>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tc>
        <w:tc>
          <w:tcPr>
            <w:tcW w:w="1801" w:type="dxa"/>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теория</w:t>
            </w:r>
          </w:p>
        </w:tc>
        <w:tc>
          <w:tcPr>
            <w:tcW w:w="2162" w:type="dxa"/>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практика</w:t>
            </w:r>
          </w:p>
        </w:tc>
      </w:tr>
      <w:tr w:rsidR="00096806" w:rsidRPr="001154A0" w:rsidTr="00B70B63">
        <w:trPr>
          <w:trHeight w:val="4787"/>
        </w:trPr>
        <w:tc>
          <w:tcPr>
            <w:tcW w:w="901" w:type="dxa"/>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3.</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4.</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5.</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6.</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7.</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9.</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10</w:t>
            </w:r>
            <w:r>
              <w:rPr>
                <w:rFonts w:ascii="Times New Roman" w:eastAsia="Times New Roman" w:hAnsi="Times New Roman" w:cs="Times New Roman"/>
                <w:kern w:val="0"/>
                <w:lang w:val="ru-RU" w:eastAsia="ru-RU" w:bidi="ar-SA"/>
              </w:rPr>
              <w:t>.</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Default="00431D54"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11.</w:t>
            </w:r>
          </w:p>
          <w:p w:rsidR="00431D54" w:rsidRDefault="00431D54" w:rsidP="00B70B63">
            <w:pPr>
              <w:suppressAutoHyphens w:val="0"/>
              <w:jc w:val="both"/>
              <w:rPr>
                <w:rFonts w:ascii="Times New Roman" w:eastAsia="Times New Roman" w:hAnsi="Times New Roman" w:cs="Times New Roman"/>
                <w:kern w:val="0"/>
                <w:lang w:val="ru-RU" w:eastAsia="ru-RU" w:bidi="ar-SA"/>
              </w:rPr>
            </w:pPr>
          </w:p>
          <w:p w:rsidR="00402D80" w:rsidRDefault="00402D80" w:rsidP="00B70B63">
            <w:pPr>
              <w:suppressAutoHyphens w:val="0"/>
              <w:jc w:val="both"/>
              <w:rPr>
                <w:rFonts w:ascii="Times New Roman" w:eastAsia="Times New Roman" w:hAnsi="Times New Roman" w:cs="Times New Roman"/>
                <w:kern w:val="0"/>
                <w:lang w:val="ru-RU" w:eastAsia="ru-RU" w:bidi="ar-SA"/>
              </w:rPr>
            </w:pPr>
          </w:p>
          <w:p w:rsidR="00402D80" w:rsidRPr="001154A0" w:rsidRDefault="00402D80"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tc>
        <w:tc>
          <w:tcPr>
            <w:tcW w:w="4142" w:type="dxa"/>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Вводное занятие</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/организационное занятие/</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Развитие творческих навыков.</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Гармонизация мелодий с использованием простой фортепианной фактуры.</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Упражнения и гаммы.</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Чтение с листа.</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Работа над этюдами.</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7F49B2"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Работа</w:t>
            </w:r>
            <w:r w:rsidR="00096806" w:rsidRPr="001154A0">
              <w:rPr>
                <w:rFonts w:ascii="Times New Roman" w:eastAsia="Times New Roman" w:hAnsi="Times New Roman" w:cs="Times New Roman"/>
                <w:kern w:val="0"/>
                <w:lang w:val="ru-RU" w:eastAsia="ru-RU" w:bidi="ar-SA"/>
              </w:rPr>
              <w:t xml:space="preserve"> с педалью.</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Работа над пьесами.</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Работа над полифонией.</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Работа над крупной формой.</w:t>
            </w:r>
          </w:p>
          <w:p w:rsidR="00431D54" w:rsidRDefault="00431D54" w:rsidP="00B70B63">
            <w:pPr>
              <w:suppressAutoHyphens w:val="0"/>
              <w:jc w:val="both"/>
              <w:rPr>
                <w:rFonts w:ascii="Times New Roman" w:eastAsia="Times New Roman" w:hAnsi="Times New Roman" w:cs="Times New Roman"/>
                <w:kern w:val="0"/>
                <w:lang w:val="ru-RU" w:eastAsia="ru-RU" w:bidi="ar-SA"/>
              </w:rPr>
            </w:pPr>
          </w:p>
          <w:p w:rsidR="00431D54" w:rsidRDefault="00431D54"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Технический зачет.</w:t>
            </w:r>
          </w:p>
          <w:p w:rsidR="00402D80" w:rsidRDefault="00402D80" w:rsidP="00B70B63">
            <w:pPr>
              <w:suppressAutoHyphens w:val="0"/>
              <w:jc w:val="both"/>
              <w:rPr>
                <w:rFonts w:ascii="Times New Roman" w:eastAsia="Times New Roman" w:hAnsi="Times New Roman" w:cs="Times New Roman"/>
                <w:kern w:val="0"/>
                <w:lang w:val="ru-RU" w:eastAsia="ru-RU" w:bidi="ar-SA"/>
              </w:rPr>
            </w:pPr>
          </w:p>
          <w:p w:rsidR="00402D80" w:rsidRPr="00402D80" w:rsidRDefault="00402D80" w:rsidP="00402D80">
            <w:pPr>
              <w:suppressAutoHyphens w:val="0"/>
              <w:jc w:val="both"/>
              <w:rPr>
                <w:rFonts w:ascii="Times New Roman" w:eastAsia="Times New Roman" w:hAnsi="Times New Roman" w:cs="Times New Roman"/>
                <w:kern w:val="0"/>
                <w:lang w:val="ru-RU" w:eastAsia="ru-RU" w:bidi="ar-SA"/>
              </w:rPr>
            </w:pPr>
            <w:r w:rsidRPr="00402D80">
              <w:rPr>
                <w:rFonts w:ascii="Times New Roman" w:eastAsia="Times New Roman" w:hAnsi="Times New Roman" w:cs="Times New Roman"/>
                <w:kern w:val="0"/>
                <w:lang w:val="ru-RU" w:eastAsia="ru-RU" w:bidi="ar-SA"/>
              </w:rPr>
              <w:t>Зачет по самостоятельно выученной пьесе.</w:t>
            </w:r>
          </w:p>
          <w:p w:rsidR="00402D80" w:rsidRPr="001154A0" w:rsidRDefault="00402D80" w:rsidP="00B70B63">
            <w:pPr>
              <w:suppressAutoHyphens w:val="0"/>
              <w:jc w:val="both"/>
              <w:rPr>
                <w:rFonts w:ascii="Times New Roman" w:eastAsia="Times New Roman" w:hAnsi="Times New Roman" w:cs="Times New Roman"/>
                <w:kern w:val="0"/>
                <w:lang w:val="ru-RU" w:eastAsia="ru-RU" w:bidi="ar-SA"/>
              </w:rPr>
            </w:pPr>
          </w:p>
          <w:p w:rsidR="00096806"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Консультации.</w:t>
            </w:r>
          </w:p>
          <w:p w:rsidR="00402D80" w:rsidRDefault="00402D80" w:rsidP="00B70B63">
            <w:pPr>
              <w:suppressAutoHyphens w:val="0"/>
              <w:jc w:val="both"/>
              <w:rPr>
                <w:rFonts w:ascii="Times New Roman" w:eastAsia="Times New Roman" w:hAnsi="Times New Roman" w:cs="Times New Roman"/>
                <w:kern w:val="0"/>
                <w:lang w:val="ru-RU" w:eastAsia="ru-RU" w:bidi="ar-SA"/>
              </w:rPr>
            </w:pPr>
          </w:p>
          <w:p w:rsidR="00431D54" w:rsidRPr="001154A0" w:rsidRDefault="00431D54" w:rsidP="00B70B63">
            <w:pPr>
              <w:suppressAutoHyphens w:val="0"/>
              <w:jc w:val="both"/>
              <w:rPr>
                <w:rFonts w:ascii="Times New Roman" w:eastAsia="Times New Roman" w:hAnsi="Times New Roman" w:cs="Times New Roman"/>
                <w:kern w:val="0"/>
                <w:lang w:val="ru-RU" w:eastAsia="ru-RU" w:bidi="ar-SA"/>
              </w:rPr>
            </w:pPr>
          </w:p>
        </w:tc>
        <w:tc>
          <w:tcPr>
            <w:tcW w:w="1441" w:type="dxa"/>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431D54"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10</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7F49B2"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3</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402D80"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9</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10</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10</w:t>
            </w:r>
          </w:p>
          <w:p w:rsidR="00096806" w:rsidRDefault="00096806" w:rsidP="00B70B63">
            <w:pPr>
              <w:suppressAutoHyphens w:val="0"/>
              <w:jc w:val="both"/>
              <w:rPr>
                <w:rFonts w:ascii="Times New Roman" w:eastAsia="Times New Roman" w:hAnsi="Times New Roman" w:cs="Times New Roman"/>
                <w:kern w:val="0"/>
                <w:lang w:val="ru-RU" w:eastAsia="ru-RU" w:bidi="ar-SA"/>
              </w:rPr>
            </w:pPr>
          </w:p>
          <w:p w:rsidR="00431D54" w:rsidRDefault="00431D54"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431D54" w:rsidRDefault="00431D54" w:rsidP="00B70B63">
            <w:pPr>
              <w:suppressAutoHyphens w:val="0"/>
              <w:jc w:val="both"/>
              <w:rPr>
                <w:rFonts w:ascii="Times New Roman" w:eastAsia="Times New Roman" w:hAnsi="Times New Roman" w:cs="Times New Roman"/>
                <w:kern w:val="0"/>
                <w:lang w:val="ru-RU" w:eastAsia="ru-RU" w:bidi="ar-SA"/>
              </w:rPr>
            </w:pPr>
          </w:p>
          <w:p w:rsidR="00402D80" w:rsidRDefault="00402D80" w:rsidP="00B70B63">
            <w:pPr>
              <w:suppressAutoHyphens w:val="0"/>
              <w:jc w:val="both"/>
              <w:rPr>
                <w:rFonts w:ascii="Times New Roman" w:eastAsia="Times New Roman" w:hAnsi="Times New Roman" w:cs="Times New Roman"/>
                <w:kern w:val="0"/>
                <w:lang w:val="ru-RU" w:eastAsia="ru-RU" w:bidi="ar-SA"/>
              </w:rPr>
            </w:pPr>
          </w:p>
          <w:p w:rsidR="00402D80" w:rsidRDefault="00402D80"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402D80" w:rsidRPr="001154A0" w:rsidRDefault="00402D80"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tc>
        <w:tc>
          <w:tcPr>
            <w:tcW w:w="1801" w:type="dxa"/>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431D54"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096806" w:rsidRDefault="00096806" w:rsidP="00B70B63">
            <w:pPr>
              <w:suppressAutoHyphens w:val="0"/>
              <w:jc w:val="both"/>
              <w:rPr>
                <w:rFonts w:ascii="Times New Roman" w:eastAsia="Times New Roman" w:hAnsi="Times New Roman" w:cs="Times New Roman"/>
                <w:kern w:val="0"/>
                <w:lang w:val="ru-RU" w:eastAsia="ru-RU" w:bidi="ar-SA"/>
              </w:rPr>
            </w:pPr>
          </w:p>
          <w:p w:rsidR="00431D54" w:rsidRDefault="00431D54"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431D54" w:rsidRDefault="00431D54" w:rsidP="00B70B63">
            <w:pPr>
              <w:suppressAutoHyphens w:val="0"/>
              <w:jc w:val="both"/>
              <w:rPr>
                <w:rFonts w:ascii="Times New Roman" w:eastAsia="Times New Roman" w:hAnsi="Times New Roman" w:cs="Times New Roman"/>
                <w:kern w:val="0"/>
                <w:lang w:val="ru-RU" w:eastAsia="ru-RU" w:bidi="ar-SA"/>
              </w:rPr>
            </w:pPr>
          </w:p>
          <w:p w:rsidR="00402D80" w:rsidRDefault="00402D80" w:rsidP="00B70B63">
            <w:pPr>
              <w:suppressAutoHyphens w:val="0"/>
              <w:jc w:val="both"/>
              <w:rPr>
                <w:rFonts w:ascii="Times New Roman" w:eastAsia="Times New Roman" w:hAnsi="Times New Roman" w:cs="Times New Roman"/>
                <w:kern w:val="0"/>
                <w:lang w:val="ru-RU" w:eastAsia="ru-RU" w:bidi="ar-SA"/>
              </w:rPr>
            </w:pPr>
          </w:p>
          <w:p w:rsidR="00402D80" w:rsidRDefault="00402D80"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402D80" w:rsidRPr="001154A0" w:rsidRDefault="00402D80"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tc>
        <w:tc>
          <w:tcPr>
            <w:tcW w:w="2162" w:type="dxa"/>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431D54"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7</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9</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7F49B2"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402D80"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7</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096806" w:rsidRDefault="00096806" w:rsidP="00B70B63">
            <w:pPr>
              <w:suppressAutoHyphens w:val="0"/>
              <w:jc w:val="both"/>
              <w:rPr>
                <w:rFonts w:ascii="Times New Roman" w:eastAsia="Times New Roman" w:hAnsi="Times New Roman" w:cs="Times New Roman"/>
                <w:kern w:val="0"/>
                <w:lang w:val="ru-RU" w:eastAsia="ru-RU" w:bidi="ar-SA"/>
              </w:rPr>
            </w:pPr>
          </w:p>
          <w:p w:rsidR="00431D54" w:rsidRDefault="00431D54"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431D54" w:rsidRDefault="00431D54" w:rsidP="00B70B63">
            <w:pPr>
              <w:suppressAutoHyphens w:val="0"/>
              <w:jc w:val="both"/>
              <w:rPr>
                <w:rFonts w:ascii="Times New Roman" w:eastAsia="Times New Roman" w:hAnsi="Times New Roman" w:cs="Times New Roman"/>
                <w:kern w:val="0"/>
                <w:lang w:val="ru-RU" w:eastAsia="ru-RU" w:bidi="ar-SA"/>
              </w:rPr>
            </w:pPr>
          </w:p>
          <w:p w:rsidR="00402D80" w:rsidRDefault="00402D80" w:rsidP="00B70B63">
            <w:pPr>
              <w:suppressAutoHyphens w:val="0"/>
              <w:jc w:val="both"/>
              <w:rPr>
                <w:rFonts w:ascii="Times New Roman" w:eastAsia="Times New Roman" w:hAnsi="Times New Roman" w:cs="Times New Roman"/>
                <w:kern w:val="0"/>
                <w:lang w:val="ru-RU" w:eastAsia="ru-RU" w:bidi="ar-SA"/>
              </w:rPr>
            </w:pPr>
          </w:p>
          <w:p w:rsidR="00402D80" w:rsidRDefault="00402D80"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402D80" w:rsidRPr="001154A0" w:rsidRDefault="00402D80"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6</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tc>
      </w:tr>
      <w:tr w:rsidR="00096806" w:rsidRPr="001154A0" w:rsidTr="00B70B63">
        <w:trPr>
          <w:trHeight w:val="609"/>
        </w:trPr>
        <w:tc>
          <w:tcPr>
            <w:tcW w:w="901" w:type="dxa"/>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tc>
        <w:tc>
          <w:tcPr>
            <w:tcW w:w="4142" w:type="dxa"/>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Всего часов в год</w:t>
            </w: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tc>
        <w:tc>
          <w:tcPr>
            <w:tcW w:w="1441" w:type="dxa"/>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74</w:t>
            </w:r>
          </w:p>
        </w:tc>
        <w:tc>
          <w:tcPr>
            <w:tcW w:w="1801" w:type="dxa"/>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14</w:t>
            </w:r>
          </w:p>
        </w:tc>
        <w:tc>
          <w:tcPr>
            <w:tcW w:w="2162" w:type="dxa"/>
          </w:tcPr>
          <w:p w:rsidR="00096806" w:rsidRPr="001154A0" w:rsidRDefault="00096806" w:rsidP="00B70B63">
            <w:pPr>
              <w:suppressAutoHyphens w:val="0"/>
              <w:jc w:val="both"/>
              <w:rPr>
                <w:rFonts w:ascii="Times New Roman" w:eastAsia="Times New Roman" w:hAnsi="Times New Roman" w:cs="Times New Roman"/>
                <w:kern w:val="0"/>
                <w:lang w:val="ru-RU" w:eastAsia="ru-RU" w:bidi="ar-SA"/>
              </w:rPr>
            </w:pPr>
          </w:p>
          <w:p w:rsidR="00096806" w:rsidRPr="001154A0"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60</w:t>
            </w:r>
          </w:p>
        </w:tc>
      </w:tr>
    </w:tbl>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Default="00DC743D" w:rsidP="00DC743D">
      <w:pPr>
        <w:spacing w:line="360" w:lineRule="auto"/>
        <w:ind w:firstLine="720"/>
        <w:jc w:val="both"/>
        <w:rPr>
          <w:rFonts w:ascii="Times New Roman" w:eastAsia="Geeza Pro" w:hAnsi="Times New Roman"/>
          <w:color w:val="000000"/>
          <w:sz w:val="28"/>
          <w:szCs w:val="28"/>
          <w:lang w:val="ru-RU"/>
        </w:rPr>
      </w:pPr>
    </w:p>
    <w:p w:rsidR="00F12EDD" w:rsidRDefault="00F12EDD" w:rsidP="00DC743D">
      <w:pPr>
        <w:spacing w:line="360" w:lineRule="auto"/>
        <w:ind w:firstLine="720"/>
        <w:jc w:val="both"/>
        <w:rPr>
          <w:rFonts w:ascii="Times New Roman" w:eastAsia="Geeza Pro" w:hAnsi="Times New Roman"/>
          <w:color w:val="000000"/>
          <w:sz w:val="28"/>
          <w:szCs w:val="28"/>
          <w:lang w:val="ru-RU"/>
        </w:rPr>
      </w:pPr>
    </w:p>
    <w:p w:rsidR="001C03C8" w:rsidRDefault="001C03C8" w:rsidP="00DC743D">
      <w:pPr>
        <w:spacing w:line="360" w:lineRule="auto"/>
        <w:ind w:firstLine="720"/>
        <w:jc w:val="both"/>
        <w:rPr>
          <w:rFonts w:ascii="Times New Roman" w:eastAsia="Geeza Pro" w:hAnsi="Times New Roman"/>
          <w:color w:val="000000"/>
          <w:sz w:val="28"/>
          <w:szCs w:val="28"/>
          <w:lang w:val="ru-RU"/>
        </w:rPr>
      </w:pPr>
    </w:p>
    <w:p w:rsidR="001C03C8" w:rsidRPr="00DC743D" w:rsidRDefault="001C03C8"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A06939">
      <w:pPr>
        <w:spacing w:line="360" w:lineRule="auto"/>
        <w:jc w:val="both"/>
        <w:rPr>
          <w:rFonts w:ascii="Times New Roman" w:eastAsia="Geeza Pro" w:hAnsi="Times New Roman"/>
          <w:color w:val="000000"/>
          <w:sz w:val="28"/>
          <w:szCs w:val="28"/>
          <w:lang w:val="ru-RU"/>
        </w:rPr>
      </w:pPr>
    </w:p>
    <w:p w:rsidR="00DC743D" w:rsidRPr="007F49B2" w:rsidRDefault="007F49B2" w:rsidP="00DC743D">
      <w:pPr>
        <w:spacing w:line="360" w:lineRule="auto"/>
        <w:ind w:firstLine="720"/>
        <w:jc w:val="both"/>
        <w:rPr>
          <w:rFonts w:ascii="Times New Roman" w:eastAsia="Geeza Pro" w:hAnsi="Times New Roman"/>
          <w:b/>
          <w:i/>
          <w:color w:val="000000"/>
          <w:sz w:val="28"/>
          <w:szCs w:val="28"/>
          <w:lang w:val="ru-RU"/>
        </w:rPr>
      </w:pPr>
      <w:r w:rsidRPr="007F49B2">
        <w:rPr>
          <w:rFonts w:ascii="Times New Roman" w:eastAsia="Geeza Pro" w:hAnsi="Times New Roman"/>
          <w:b/>
          <w:i/>
          <w:color w:val="000000"/>
          <w:sz w:val="28"/>
          <w:szCs w:val="28"/>
          <w:lang w:val="ru-RU"/>
        </w:rPr>
        <w:t>4 класс</w:t>
      </w: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tbl>
      <w:tblPr>
        <w:tblpPr w:leftFromText="180" w:rightFromText="180" w:vertAnchor="text" w:horzAnchor="margin" w:tblpXSpec="center" w:tblpY="33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4142"/>
        <w:gridCol w:w="1441"/>
        <w:gridCol w:w="1801"/>
        <w:gridCol w:w="2162"/>
      </w:tblGrid>
      <w:tr w:rsidR="00C4639E" w:rsidRPr="001154A0" w:rsidTr="00B70B63">
        <w:trPr>
          <w:trHeight w:val="300"/>
        </w:trPr>
        <w:tc>
          <w:tcPr>
            <w:tcW w:w="901" w:type="dxa"/>
            <w:vMerge w:val="restart"/>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w:t>
            </w:r>
          </w:p>
        </w:tc>
        <w:tc>
          <w:tcPr>
            <w:tcW w:w="4142" w:type="dxa"/>
            <w:vMerge w:val="restart"/>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Название темы</w:t>
            </w:r>
          </w:p>
        </w:tc>
        <w:tc>
          <w:tcPr>
            <w:tcW w:w="1441" w:type="dxa"/>
            <w:vMerge w:val="restart"/>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Всего</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часов</w:t>
            </w:r>
          </w:p>
        </w:tc>
        <w:tc>
          <w:tcPr>
            <w:tcW w:w="3963" w:type="dxa"/>
            <w:gridSpan w:val="2"/>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Количество часов</w:t>
            </w:r>
          </w:p>
        </w:tc>
      </w:tr>
      <w:tr w:rsidR="00C4639E" w:rsidRPr="001154A0" w:rsidTr="00B70B63">
        <w:trPr>
          <w:trHeight w:val="232"/>
        </w:trPr>
        <w:tc>
          <w:tcPr>
            <w:tcW w:w="901" w:type="dxa"/>
            <w:vMerge/>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tc>
        <w:tc>
          <w:tcPr>
            <w:tcW w:w="4142" w:type="dxa"/>
            <w:vMerge/>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tc>
        <w:tc>
          <w:tcPr>
            <w:tcW w:w="1441" w:type="dxa"/>
            <w:vMerge/>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tc>
        <w:tc>
          <w:tcPr>
            <w:tcW w:w="1801" w:type="dxa"/>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теория</w:t>
            </w:r>
          </w:p>
        </w:tc>
        <w:tc>
          <w:tcPr>
            <w:tcW w:w="2162" w:type="dxa"/>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практика</w:t>
            </w:r>
          </w:p>
        </w:tc>
      </w:tr>
      <w:tr w:rsidR="00C4639E" w:rsidRPr="001154A0" w:rsidTr="00B70B63">
        <w:trPr>
          <w:trHeight w:val="4787"/>
        </w:trPr>
        <w:tc>
          <w:tcPr>
            <w:tcW w:w="901" w:type="dxa"/>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3.</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4.</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5.</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6.</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7.</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9.</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10</w:t>
            </w:r>
            <w:r>
              <w:rPr>
                <w:rFonts w:ascii="Times New Roman" w:eastAsia="Times New Roman" w:hAnsi="Times New Roman" w:cs="Times New Roman"/>
                <w:kern w:val="0"/>
                <w:lang w:val="ru-RU" w:eastAsia="ru-RU" w:bidi="ar-SA"/>
              </w:rPr>
              <w:t>.</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11.</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Pr="001154A0"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tc>
        <w:tc>
          <w:tcPr>
            <w:tcW w:w="4142" w:type="dxa"/>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Вводное занятие</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/организационное занятие/</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Развитие творческих навыков.</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Фактурная гармонизация знакомых песен.</w:t>
            </w:r>
            <w:r w:rsidR="00B70B63">
              <w:rPr>
                <w:rFonts w:ascii="Times New Roman" w:eastAsia="Times New Roman" w:hAnsi="Times New Roman" w:cs="Times New Roman"/>
                <w:kern w:val="0"/>
                <w:lang w:val="ru-RU" w:eastAsia="ru-RU" w:bidi="ar-SA"/>
              </w:rPr>
              <w:t xml:space="preserve"> </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Упражнения и гаммы.</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Чтение с листа.</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Работа над этюдами.</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Работа</w:t>
            </w:r>
            <w:r w:rsidRPr="001154A0">
              <w:rPr>
                <w:rFonts w:ascii="Times New Roman" w:eastAsia="Times New Roman" w:hAnsi="Times New Roman" w:cs="Times New Roman"/>
                <w:kern w:val="0"/>
                <w:lang w:val="ru-RU" w:eastAsia="ru-RU" w:bidi="ar-SA"/>
              </w:rPr>
              <w:t xml:space="preserve"> с педалью.</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Работа над пьесами.</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Работа над полифонией.</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Работа над крупной формой.</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6304C6"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Технический зачет.</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Pr="00F12EDD" w:rsidRDefault="00F12EDD" w:rsidP="00F12EDD">
            <w:pPr>
              <w:suppressAutoHyphens w:val="0"/>
              <w:jc w:val="both"/>
              <w:rPr>
                <w:rFonts w:ascii="Times New Roman" w:eastAsia="Times New Roman" w:hAnsi="Times New Roman" w:cs="Times New Roman"/>
                <w:kern w:val="0"/>
                <w:lang w:val="ru-RU" w:eastAsia="ru-RU" w:bidi="ar-SA"/>
              </w:rPr>
            </w:pPr>
            <w:r w:rsidRPr="00F12EDD">
              <w:rPr>
                <w:rFonts w:ascii="Times New Roman" w:eastAsia="Times New Roman" w:hAnsi="Times New Roman" w:cs="Times New Roman"/>
                <w:kern w:val="0"/>
                <w:lang w:val="ru-RU" w:eastAsia="ru-RU" w:bidi="ar-SA"/>
              </w:rPr>
              <w:t>Зачет по самостоятельно выученной пьесе.</w:t>
            </w:r>
          </w:p>
          <w:p w:rsidR="00F12EDD" w:rsidRPr="001154A0" w:rsidRDefault="00F12EDD"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Консультации.</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6304C6" w:rsidRPr="001154A0" w:rsidRDefault="006304C6" w:rsidP="00B70B63">
            <w:pPr>
              <w:suppressAutoHyphens w:val="0"/>
              <w:jc w:val="both"/>
              <w:rPr>
                <w:rFonts w:ascii="Times New Roman" w:eastAsia="Times New Roman" w:hAnsi="Times New Roman" w:cs="Times New Roman"/>
                <w:kern w:val="0"/>
                <w:lang w:val="ru-RU" w:eastAsia="ru-RU" w:bidi="ar-SA"/>
              </w:rPr>
            </w:pPr>
          </w:p>
        </w:tc>
        <w:tc>
          <w:tcPr>
            <w:tcW w:w="1441" w:type="dxa"/>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7</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10</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9</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10</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10</w:t>
            </w:r>
          </w:p>
          <w:p w:rsidR="00C4639E" w:rsidRDefault="00C4639E" w:rsidP="00B70B63">
            <w:pPr>
              <w:suppressAutoHyphens w:val="0"/>
              <w:jc w:val="both"/>
              <w:rPr>
                <w:rFonts w:ascii="Times New Roman" w:eastAsia="Times New Roman" w:hAnsi="Times New Roman" w:cs="Times New Roman"/>
                <w:kern w:val="0"/>
                <w:lang w:val="ru-RU" w:eastAsia="ru-RU" w:bidi="ar-SA"/>
              </w:rPr>
            </w:pPr>
          </w:p>
          <w:p w:rsidR="006304C6"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Pr="001154A0" w:rsidRDefault="00F12EDD"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tc>
        <w:tc>
          <w:tcPr>
            <w:tcW w:w="1801" w:type="dxa"/>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p w:rsidR="00C4639E" w:rsidRDefault="00C4639E" w:rsidP="00B70B63">
            <w:pPr>
              <w:suppressAutoHyphens w:val="0"/>
              <w:jc w:val="both"/>
              <w:rPr>
                <w:rFonts w:ascii="Times New Roman" w:eastAsia="Times New Roman" w:hAnsi="Times New Roman" w:cs="Times New Roman"/>
                <w:kern w:val="0"/>
                <w:lang w:val="ru-RU" w:eastAsia="ru-RU" w:bidi="ar-SA"/>
              </w:rPr>
            </w:pPr>
          </w:p>
          <w:p w:rsidR="006304C6"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Pr="001154A0" w:rsidRDefault="00F12EDD"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2</w:t>
            </w:r>
          </w:p>
        </w:tc>
        <w:tc>
          <w:tcPr>
            <w:tcW w:w="2162" w:type="dxa"/>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6</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7</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9</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1</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7</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8</w:t>
            </w:r>
          </w:p>
          <w:p w:rsidR="00C4639E" w:rsidRDefault="00C4639E" w:rsidP="00B70B63">
            <w:pPr>
              <w:suppressAutoHyphens w:val="0"/>
              <w:jc w:val="both"/>
              <w:rPr>
                <w:rFonts w:ascii="Times New Roman" w:eastAsia="Times New Roman" w:hAnsi="Times New Roman" w:cs="Times New Roman"/>
                <w:kern w:val="0"/>
                <w:lang w:val="ru-RU" w:eastAsia="ru-RU" w:bidi="ar-SA"/>
              </w:rPr>
            </w:pPr>
          </w:p>
          <w:p w:rsidR="006304C6"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Pr="001154A0" w:rsidRDefault="00F12EDD"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6</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tc>
      </w:tr>
      <w:tr w:rsidR="00C4639E" w:rsidRPr="001154A0" w:rsidTr="00B70B63">
        <w:trPr>
          <w:trHeight w:val="609"/>
        </w:trPr>
        <w:tc>
          <w:tcPr>
            <w:tcW w:w="901" w:type="dxa"/>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tc>
        <w:tc>
          <w:tcPr>
            <w:tcW w:w="4142" w:type="dxa"/>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Всего часов в год</w:t>
            </w: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tc>
        <w:tc>
          <w:tcPr>
            <w:tcW w:w="1441" w:type="dxa"/>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r w:rsidRPr="001154A0">
              <w:rPr>
                <w:rFonts w:ascii="Times New Roman" w:eastAsia="Times New Roman" w:hAnsi="Times New Roman" w:cs="Times New Roman"/>
                <w:kern w:val="0"/>
                <w:lang w:val="ru-RU" w:eastAsia="ru-RU" w:bidi="ar-SA"/>
              </w:rPr>
              <w:t>74</w:t>
            </w:r>
          </w:p>
        </w:tc>
        <w:tc>
          <w:tcPr>
            <w:tcW w:w="1801" w:type="dxa"/>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14</w:t>
            </w:r>
          </w:p>
        </w:tc>
        <w:tc>
          <w:tcPr>
            <w:tcW w:w="2162" w:type="dxa"/>
          </w:tcPr>
          <w:p w:rsidR="00C4639E" w:rsidRPr="001154A0" w:rsidRDefault="00C4639E" w:rsidP="00B70B63">
            <w:pPr>
              <w:suppressAutoHyphens w:val="0"/>
              <w:jc w:val="both"/>
              <w:rPr>
                <w:rFonts w:ascii="Times New Roman" w:eastAsia="Times New Roman" w:hAnsi="Times New Roman" w:cs="Times New Roman"/>
                <w:kern w:val="0"/>
                <w:lang w:val="ru-RU" w:eastAsia="ru-RU" w:bidi="ar-SA"/>
              </w:rPr>
            </w:pPr>
          </w:p>
          <w:p w:rsidR="00C4639E" w:rsidRPr="001154A0"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60</w:t>
            </w:r>
          </w:p>
        </w:tc>
      </w:tr>
    </w:tbl>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Default="00CC1B43" w:rsidP="00F12EDD">
      <w:pPr>
        <w:spacing w:line="360" w:lineRule="auto"/>
        <w:ind w:firstLine="720"/>
        <w:jc w:val="both"/>
        <w:rPr>
          <w:rFonts w:ascii="Times New Roman" w:eastAsia="Geeza Pro" w:hAnsi="Times New Roman"/>
          <w:b/>
          <w:i/>
          <w:color w:val="000000"/>
          <w:sz w:val="28"/>
          <w:szCs w:val="28"/>
          <w:lang w:val="ru-RU"/>
        </w:rPr>
      </w:pPr>
      <w:r>
        <w:rPr>
          <w:rFonts w:ascii="Times New Roman" w:eastAsia="Geeza Pro" w:hAnsi="Times New Roman"/>
          <w:b/>
          <w:i/>
          <w:color w:val="000000"/>
          <w:sz w:val="28"/>
          <w:szCs w:val="28"/>
          <w:lang w:val="ru-RU"/>
        </w:rPr>
        <w:t xml:space="preserve">                                                                                                     </w:t>
      </w:r>
      <w:r w:rsidR="00F12EDD">
        <w:rPr>
          <w:rFonts w:ascii="Times New Roman" w:eastAsia="Geeza Pro" w:hAnsi="Times New Roman"/>
          <w:b/>
          <w:i/>
          <w:color w:val="000000"/>
          <w:sz w:val="28"/>
          <w:szCs w:val="28"/>
          <w:lang w:val="ru-RU"/>
        </w:rPr>
        <w:t xml:space="preserve">                            </w:t>
      </w:r>
      <w:r w:rsidR="00F8547B" w:rsidRPr="00F8547B">
        <w:rPr>
          <w:rFonts w:ascii="Times New Roman" w:eastAsia="Geeza Pro" w:hAnsi="Times New Roman"/>
          <w:b/>
          <w:i/>
          <w:color w:val="000000"/>
          <w:sz w:val="28"/>
          <w:szCs w:val="28"/>
          <w:lang w:val="ru-RU"/>
        </w:rPr>
        <w:t>5 класс</w:t>
      </w:r>
    </w:p>
    <w:p w:rsidR="00606636" w:rsidRPr="00F12EDD" w:rsidRDefault="00606636" w:rsidP="00F12EDD">
      <w:pPr>
        <w:spacing w:line="360" w:lineRule="auto"/>
        <w:ind w:firstLine="720"/>
        <w:jc w:val="both"/>
        <w:rPr>
          <w:rFonts w:ascii="Times New Roman" w:eastAsia="Geeza Pro" w:hAnsi="Times New Roman"/>
          <w:b/>
          <w:i/>
          <w:color w:val="000000"/>
          <w:sz w:val="28"/>
          <w:szCs w:val="28"/>
          <w:lang w:val="ru-RU"/>
        </w:rPr>
      </w:pPr>
    </w:p>
    <w:tbl>
      <w:tblPr>
        <w:tblpPr w:leftFromText="180" w:rightFromText="180" w:vertAnchor="text" w:horzAnchor="margin" w:tblpXSpec="center" w:tblpY="33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4142"/>
        <w:gridCol w:w="1441"/>
        <w:gridCol w:w="1801"/>
        <w:gridCol w:w="2162"/>
      </w:tblGrid>
      <w:tr w:rsidR="00F8547B" w:rsidRPr="00F8547B" w:rsidTr="00B70B63">
        <w:trPr>
          <w:trHeight w:val="300"/>
        </w:trPr>
        <w:tc>
          <w:tcPr>
            <w:tcW w:w="901" w:type="dxa"/>
            <w:vMerge w:val="restart"/>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w:t>
            </w:r>
          </w:p>
        </w:tc>
        <w:tc>
          <w:tcPr>
            <w:tcW w:w="4142" w:type="dxa"/>
            <w:vMerge w:val="restart"/>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Название темы</w:t>
            </w:r>
          </w:p>
        </w:tc>
        <w:tc>
          <w:tcPr>
            <w:tcW w:w="1441" w:type="dxa"/>
            <w:vMerge w:val="restart"/>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Всего</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часов</w:t>
            </w:r>
          </w:p>
        </w:tc>
        <w:tc>
          <w:tcPr>
            <w:tcW w:w="3963" w:type="dxa"/>
            <w:gridSpan w:val="2"/>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Количество часов</w:t>
            </w:r>
          </w:p>
        </w:tc>
      </w:tr>
      <w:tr w:rsidR="00F8547B" w:rsidRPr="00F8547B" w:rsidTr="00B70B63">
        <w:trPr>
          <w:trHeight w:val="232"/>
        </w:trPr>
        <w:tc>
          <w:tcPr>
            <w:tcW w:w="901" w:type="dxa"/>
            <w:vMerge/>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tc>
        <w:tc>
          <w:tcPr>
            <w:tcW w:w="4142" w:type="dxa"/>
            <w:vMerge/>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tc>
        <w:tc>
          <w:tcPr>
            <w:tcW w:w="1441" w:type="dxa"/>
            <w:vMerge/>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tc>
        <w:tc>
          <w:tcPr>
            <w:tcW w:w="1801" w:type="dxa"/>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теория</w:t>
            </w:r>
          </w:p>
        </w:tc>
        <w:tc>
          <w:tcPr>
            <w:tcW w:w="2162" w:type="dxa"/>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практика</w:t>
            </w:r>
          </w:p>
        </w:tc>
      </w:tr>
      <w:tr w:rsidR="00F8547B" w:rsidRPr="00F8547B" w:rsidTr="00B70B63">
        <w:trPr>
          <w:trHeight w:val="4787"/>
        </w:trPr>
        <w:tc>
          <w:tcPr>
            <w:tcW w:w="901" w:type="dxa"/>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3.</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4.</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5.</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6.</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7.</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8.</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9.</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10.</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553C39"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11</w:t>
            </w:r>
            <w:r w:rsidR="00F8547B" w:rsidRPr="00F8547B">
              <w:rPr>
                <w:rFonts w:ascii="Times New Roman" w:eastAsia="Times New Roman" w:hAnsi="Times New Roman" w:cs="Times New Roman"/>
                <w:kern w:val="0"/>
                <w:lang w:val="ru-RU" w:eastAsia="ru-RU" w:bidi="ar-SA"/>
              </w:rPr>
              <w:t>.</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Default="006304C6"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p w:rsidR="00F12EDD" w:rsidRDefault="00F12EDD" w:rsidP="00F8547B">
            <w:pPr>
              <w:suppressAutoHyphens w:val="0"/>
              <w:jc w:val="both"/>
              <w:rPr>
                <w:rFonts w:ascii="Times New Roman" w:eastAsia="Times New Roman" w:hAnsi="Times New Roman" w:cs="Times New Roman"/>
                <w:kern w:val="0"/>
                <w:lang w:val="ru-RU" w:eastAsia="ru-RU" w:bidi="ar-SA"/>
              </w:rPr>
            </w:pPr>
          </w:p>
          <w:p w:rsidR="00F12EDD" w:rsidRDefault="00F12EDD" w:rsidP="00F8547B">
            <w:pPr>
              <w:suppressAutoHyphens w:val="0"/>
              <w:jc w:val="both"/>
              <w:rPr>
                <w:rFonts w:ascii="Times New Roman" w:eastAsia="Times New Roman" w:hAnsi="Times New Roman" w:cs="Times New Roman"/>
                <w:kern w:val="0"/>
                <w:lang w:val="ru-RU" w:eastAsia="ru-RU" w:bidi="ar-SA"/>
              </w:rPr>
            </w:pPr>
          </w:p>
          <w:p w:rsidR="00F12EDD" w:rsidRDefault="00F12EDD" w:rsidP="00F8547B">
            <w:pPr>
              <w:suppressAutoHyphens w:val="0"/>
              <w:jc w:val="both"/>
              <w:rPr>
                <w:rFonts w:ascii="Times New Roman" w:eastAsia="Times New Roman" w:hAnsi="Times New Roman" w:cs="Times New Roman"/>
                <w:kern w:val="0"/>
                <w:lang w:val="ru-RU" w:eastAsia="ru-RU" w:bidi="ar-SA"/>
              </w:rPr>
            </w:pPr>
          </w:p>
          <w:p w:rsidR="00F12EDD" w:rsidRPr="00F8547B" w:rsidRDefault="00F12EDD"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13.</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tc>
        <w:tc>
          <w:tcPr>
            <w:tcW w:w="4142" w:type="dxa"/>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Вводное занятие</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/организационное занятие/</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Развитие творческих навыков.</w:t>
            </w:r>
          </w:p>
          <w:p w:rsidR="00F8547B" w:rsidRPr="00F8547B" w:rsidRDefault="00C36681"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Основы импровизации и сочинения.</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Упражнения и гаммы.</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Чтение с листа.</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этюдами.</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педалью.</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пьесами.</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полифонией.</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крупной формой.</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Повторение ранее выученных произведений.</w:t>
            </w:r>
          </w:p>
          <w:p w:rsidR="006304C6" w:rsidRDefault="006304C6" w:rsidP="00F8547B">
            <w:pPr>
              <w:suppressAutoHyphens w:val="0"/>
              <w:jc w:val="both"/>
              <w:rPr>
                <w:rFonts w:ascii="Times New Roman" w:eastAsia="Times New Roman" w:hAnsi="Times New Roman" w:cs="Times New Roman"/>
                <w:kern w:val="0"/>
                <w:lang w:val="ru-RU" w:eastAsia="ru-RU" w:bidi="ar-SA"/>
              </w:rPr>
            </w:pPr>
          </w:p>
          <w:p w:rsidR="006304C6" w:rsidRDefault="006304C6"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Технический зачет.</w:t>
            </w:r>
          </w:p>
          <w:p w:rsidR="00F12EDD" w:rsidRDefault="00F12EDD" w:rsidP="00F8547B">
            <w:pPr>
              <w:suppressAutoHyphens w:val="0"/>
              <w:jc w:val="both"/>
              <w:rPr>
                <w:rFonts w:ascii="Times New Roman" w:eastAsia="Times New Roman" w:hAnsi="Times New Roman" w:cs="Times New Roman"/>
                <w:kern w:val="0"/>
                <w:lang w:val="ru-RU" w:eastAsia="ru-RU" w:bidi="ar-SA"/>
              </w:rPr>
            </w:pPr>
          </w:p>
          <w:p w:rsidR="00F12EDD" w:rsidRPr="00F12EDD" w:rsidRDefault="00F12EDD" w:rsidP="00F12EDD">
            <w:pPr>
              <w:suppressAutoHyphens w:val="0"/>
              <w:jc w:val="both"/>
              <w:rPr>
                <w:rFonts w:ascii="Times New Roman" w:eastAsia="Times New Roman" w:hAnsi="Times New Roman" w:cs="Times New Roman"/>
                <w:kern w:val="0"/>
                <w:lang w:val="ru-RU" w:eastAsia="ru-RU" w:bidi="ar-SA"/>
              </w:rPr>
            </w:pPr>
            <w:r w:rsidRPr="00F12EDD">
              <w:rPr>
                <w:rFonts w:ascii="Times New Roman" w:eastAsia="Times New Roman" w:hAnsi="Times New Roman" w:cs="Times New Roman"/>
                <w:kern w:val="0"/>
                <w:lang w:val="ru-RU" w:eastAsia="ru-RU" w:bidi="ar-SA"/>
              </w:rPr>
              <w:t>Зачет по самостоятельно выученной пьесе.</w:t>
            </w:r>
          </w:p>
          <w:p w:rsidR="00F12EDD" w:rsidRPr="00F8547B" w:rsidRDefault="00F12EDD"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Default="00F8547B"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Консультации.</w:t>
            </w:r>
          </w:p>
          <w:p w:rsidR="006304C6" w:rsidRDefault="006304C6" w:rsidP="00F8547B">
            <w:pPr>
              <w:suppressAutoHyphens w:val="0"/>
              <w:jc w:val="both"/>
              <w:rPr>
                <w:rFonts w:ascii="Times New Roman" w:eastAsia="Times New Roman" w:hAnsi="Times New Roman" w:cs="Times New Roman"/>
                <w:kern w:val="0"/>
                <w:lang w:val="ru-RU" w:eastAsia="ru-RU" w:bidi="ar-SA"/>
              </w:rPr>
            </w:pPr>
          </w:p>
          <w:p w:rsidR="006304C6" w:rsidRPr="00F8547B" w:rsidRDefault="006304C6" w:rsidP="00F8547B">
            <w:pPr>
              <w:suppressAutoHyphens w:val="0"/>
              <w:jc w:val="both"/>
              <w:rPr>
                <w:rFonts w:ascii="Times New Roman" w:eastAsia="Times New Roman" w:hAnsi="Times New Roman" w:cs="Times New Roman"/>
                <w:kern w:val="0"/>
                <w:lang w:val="ru-RU" w:eastAsia="ru-RU" w:bidi="ar-SA"/>
              </w:rPr>
            </w:pPr>
          </w:p>
        </w:tc>
        <w:tc>
          <w:tcPr>
            <w:tcW w:w="1441" w:type="dxa"/>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866AFC"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w:t>
            </w:r>
            <w:r w:rsidR="00C36681">
              <w:rPr>
                <w:rFonts w:ascii="Times New Roman" w:eastAsia="Times New Roman" w:hAnsi="Times New Roman" w:cs="Times New Roman"/>
                <w:kern w:val="0"/>
                <w:lang w:val="ru-RU" w:eastAsia="ru-RU" w:bidi="ar-SA"/>
              </w:rPr>
              <w:t>,5</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6</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866AFC"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553C39"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10</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6304C6"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12EDD"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11</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2962F1"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13</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866AFC"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13</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F8547B" w:rsidRDefault="00F8547B" w:rsidP="00F8547B">
            <w:pPr>
              <w:suppressAutoHyphens w:val="0"/>
              <w:jc w:val="both"/>
              <w:rPr>
                <w:rFonts w:ascii="Times New Roman" w:eastAsia="Times New Roman" w:hAnsi="Times New Roman" w:cs="Times New Roman"/>
                <w:kern w:val="0"/>
                <w:lang w:val="ru-RU" w:eastAsia="ru-RU" w:bidi="ar-SA"/>
              </w:rPr>
            </w:pPr>
          </w:p>
          <w:p w:rsidR="006304C6" w:rsidRDefault="006304C6"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6304C6" w:rsidRDefault="006304C6" w:rsidP="00F8547B">
            <w:pPr>
              <w:suppressAutoHyphens w:val="0"/>
              <w:jc w:val="both"/>
              <w:rPr>
                <w:rFonts w:ascii="Times New Roman" w:eastAsia="Times New Roman" w:hAnsi="Times New Roman" w:cs="Times New Roman"/>
                <w:kern w:val="0"/>
                <w:lang w:val="ru-RU" w:eastAsia="ru-RU" w:bidi="ar-SA"/>
              </w:rPr>
            </w:pPr>
          </w:p>
          <w:p w:rsidR="00F12EDD" w:rsidRDefault="00F12EDD" w:rsidP="00F8547B">
            <w:pPr>
              <w:suppressAutoHyphens w:val="0"/>
              <w:jc w:val="both"/>
              <w:rPr>
                <w:rFonts w:ascii="Times New Roman" w:eastAsia="Times New Roman" w:hAnsi="Times New Roman" w:cs="Times New Roman"/>
                <w:kern w:val="0"/>
                <w:lang w:val="ru-RU" w:eastAsia="ru-RU" w:bidi="ar-SA"/>
              </w:rPr>
            </w:pPr>
          </w:p>
          <w:p w:rsidR="00F12EDD" w:rsidRDefault="00F12EDD"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F12EDD" w:rsidRDefault="00F12EDD" w:rsidP="00F8547B">
            <w:pPr>
              <w:suppressAutoHyphens w:val="0"/>
              <w:jc w:val="both"/>
              <w:rPr>
                <w:rFonts w:ascii="Times New Roman" w:eastAsia="Times New Roman" w:hAnsi="Times New Roman" w:cs="Times New Roman"/>
                <w:kern w:val="0"/>
                <w:lang w:val="ru-RU" w:eastAsia="ru-RU" w:bidi="ar-SA"/>
              </w:rPr>
            </w:pPr>
          </w:p>
          <w:p w:rsidR="00F12EDD" w:rsidRPr="00F8547B" w:rsidRDefault="00F12EDD"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w:t>
            </w:r>
          </w:p>
        </w:tc>
        <w:tc>
          <w:tcPr>
            <w:tcW w:w="1801" w:type="dxa"/>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866AFC"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6304C6"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0,5</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6304C6"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0,5</w:t>
            </w:r>
          </w:p>
          <w:p w:rsidR="00F8547B" w:rsidRDefault="00F8547B" w:rsidP="00F8547B">
            <w:pPr>
              <w:suppressAutoHyphens w:val="0"/>
              <w:jc w:val="both"/>
              <w:rPr>
                <w:rFonts w:ascii="Times New Roman" w:eastAsia="Times New Roman" w:hAnsi="Times New Roman" w:cs="Times New Roman"/>
                <w:kern w:val="0"/>
                <w:lang w:val="ru-RU" w:eastAsia="ru-RU" w:bidi="ar-SA"/>
              </w:rPr>
            </w:pPr>
          </w:p>
          <w:p w:rsidR="006304C6" w:rsidRDefault="006304C6"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6304C6" w:rsidRDefault="006304C6" w:rsidP="00F8547B">
            <w:pPr>
              <w:suppressAutoHyphens w:val="0"/>
              <w:jc w:val="both"/>
              <w:rPr>
                <w:rFonts w:ascii="Times New Roman" w:eastAsia="Times New Roman" w:hAnsi="Times New Roman" w:cs="Times New Roman"/>
                <w:kern w:val="0"/>
                <w:lang w:val="ru-RU" w:eastAsia="ru-RU" w:bidi="ar-SA"/>
              </w:rPr>
            </w:pPr>
          </w:p>
          <w:p w:rsidR="00F12EDD" w:rsidRDefault="00F12EDD" w:rsidP="00F8547B">
            <w:pPr>
              <w:suppressAutoHyphens w:val="0"/>
              <w:jc w:val="both"/>
              <w:rPr>
                <w:rFonts w:ascii="Times New Roman" w:eastAsia="Times New Roman" w:hAnsi="Times New Roman" w:cs="Times New Roman"/>
                <w:kern w:val="0"/>
                <w:lang w:val="ru-RU" w:eastAsia="ru-RU" w:bidi="ar-SA"/>
              </w:rPr>
            </w:pPr>
          </w:p>
          <w:p w:rsidR="00F12EDD" w:rsidRDefault="00F12EDD"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F12EDD" w:rsidRDefault="00F12EDD" w:rsidP="00F8547B">
            <w:pPr>
              <w:suppressAutoHyphens w:val="0"/>
              <w:jc w:val="both"/>
              <w:rPr>
                <w:rFonts w:ascii="Times New Roman" w:eastAsia="Times New Roman" w:hAnsi="Times New Roman" w:cs="Times New Roman"/>
                <w:kern w:val="0"/>
                <w:lang w:val="ru-RU" w:eastAsia="ru-RU" w:bidi="ar-SA"/>
              </w:rPr>
            </w:pPr>
          </w:p>
          <w:p w:rsidR="00F12EDD" w:rsidRDefault="00F12EDD" w:rsidP="00F8547B">
            <w:pPr>
              <w:suppressAutoHyphens w:val="0"/>
              <w:jc w:val="both"/>
              <w:rPr>
                <w:rFonts w:ascii="Times New Roman" w:eastAsia="Times New Roman" w:hAnsi="Times New Roman" w:cs="Times New Roman"/>
                <w:kern w:val="0"/>
                <w:lang w:val="ru-RU" w:eastAsia="ru-RU" w:bidi="ar-SA"/>
              </w:rPr>
            </w:pPr>
          </w:p>
          <w:p w:rsidR="002962F1" w:rsidRPr="00F8547B" w:rsidRDefault="002962F1"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tc>
        <w:tc>
          <w:tcPr>
            <w:tcW w:w="2162" w:type="dxa"/>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3</w:t>
            </w:r>
            <w:r w:rsidR="00C36681">
              <w:rPr>
                <w:rFonts w:ascii="Times New Roman" w:eastAsia="Times New Roman" w:hAnsi="Times New Roman" w:cs="Times New Roman"/>
                <w:kern w:val="0"/>
                <w:lang w:val="ru-RU" w:eastAsia="ru-RU" w:bidi="ar-SA"/>
              </w:rPr>
              <w:t>,5</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5</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866AFC"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7</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553C39"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9</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6304C6"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1,5</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12EDD"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9</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553C39"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866AFC"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6304C6"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1,5</w:t>
            </w:r>
          </w:p>
          <w:p w:rsidR="00F8547B" w:rsidRDefault="00F8547B" w:rsidP="00F8547B">
            <w:pPr>
              <w:suppressAutoHyphens w:val="0"/>
              <w:jc w:val="both"/>
              <w:rPr>
                <w:rFonts w:ascii="Times New Roman" w:eastAsia="Times New Roman" w:hAnsi="Times New Roman" w:cs="Times New Roman"/>
                <w:kern w:val="0"/>
                <w:lang w:val="ru-RU" w:eastAsia="ru-RU" w:bidi="ar-SA"/>
              </w:rPr>
            </w:pPr>
          </w:p>
          <w:p w:rsidR="006304C6" w:rsidRDefault="006304C6"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6304C6" w:rsidRDefault="006304C6" w:rsidP="00F8547B">
            <w:pPr>
              <w:suppressAutoHyphens w:val="0"/>
              <w:jc w:val="both"/>
              <w:rPr>
                <w:rFonts w:ascii="Times New Roman" w:eastAsia="Times New Roman" w:hAnsi="Times New Roman" w:cs="Times New Roman"/>
                <w:kern w:val="0"/>
                <w:lang w:val="ru-RU" w:eastAsia="ru-RU" w:bidi="ar-SA"/>
              </w:rPr>
            </w:pPr>
          </w:p>
          <w:p w:rsidR="00F12EDD" w:rsidRDefault="00F12EDD" w:rsidP="00F8547B">
            <w:pPr>
              <w:suppressAutoHyphens w:val="0"/>
              <w:jc w:val="both"/>
              <w:rPr>
                <w:rFonts w:ascii="Times New Roman" w:eastAsia="Times New Roman" w:hAnsi="Times New Roman" w:cs="Times New Roman"/>
                <w:kern w:val="0"/>
                <w:lang w:val="ru-RU" w:eastAsia="ru-RU" w:bidi="ar-SA"/>
              </w:rPr>
            </w:pPr>
          </w:p>
          <w:p w:rsidR="00F12EDD" w:rsidRDefault="00F12EDD"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F12EDD" w:rsidRDefault="00F12EDD" w:rsidP="00F8547B">
            <w:pPr>
              <w:suppressAutoHyphens w:val="0"/>
              <w:jc w:val="both"/>
              <w:rPr>
                <w:rFonts w:ascii="Times New Roman" w:eastAsia="Times New Roman" w:hAnsi="Times New Roman" w:cs="Times New Roman"/>
                <w:kern w:val="0"/>
                <w:lang w:val="ru-RU" w:eastAsia="ru-RU" w:bidi="ar-SA"/>
              </w:rPr>
            </w:pPr>
          </w:p>
          <w:p w:rsidR="00F12EDD" w:rsidRPr="00F8547B" w:rsidRDefault="00F12EDD" w:rsidP="00F8547B">
            <w:pPr>
              <w:suppressAutoHyphens w:val="0"/>
              <w:jc w:val="both"/>
              <w:rPr>
                <w:rFonts w:ascii="Times New Roman" w:eastAsia="Times New Roman" w:hAnsi="Times New Roman" w:cs="Times New Roman"/>
                <w:kern w:val="0"/>
                <w:lang w:val="ru-RU" w:eastAsia="ru-RU" w:bidi="ar-SA"/>
              </w:rPr>
            </w:pPr>
          </w:p>
          <w:p w:rsidR="002962F1" w:rsidRPr="00F8547B" w:rsidRDefault="002962F1"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tc>
      </w:tr>
      <w:tr w:rsidR="00F8547B" w:rsidRPr="00F8547B" w:rsidTr="00B70B63">
        <w:trPr>
          <w:trHeight w:val="609"/>
        </w:trPr>
        <w:tc>
          <w:tcPr>
            <w:tcW w:w="901" w:type="dxa"/>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tc>
        <w:tc>
          <w:tcPr>
            <w:tcW w:w="4142" w:type="dxa"/>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Всего часов в год</w:t>
            </w: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tc>
        <w:tc>
          <w:tcPr>
            <w:tcW w:w="1441" w:type="dxa"/>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82,5</w:t>
            </w:r>
          </w:p>
        </w:tc>
        <w:tc>
          <w:tcPr>
            <w:tcW w:w="1801" w:type="dxa"/>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553C39"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13</w:t>
            </w:r>
          </w:p>
        </w:tc>
        <w:tc>
          <w:tcPr>
            <w:tcW w:w="2162" w:type="dxa"/>
          </w:tcPr>
          <w:p w:rsidR="00F8547B" w:rsidRPr="00F8547B" w:rsidRDefault="00F8547B" w:rsidP="00F8547B">
            <w:pPr>
              <w:suppressAutoHyphens w:val="0"/>
              <w:jc w:val="both"/>
              <w:rPr>
                <w:rFonts w:ascii="Times New Roman" w:eastAsia="Times New Roman" w:hAnsi="Times New Roman" w:cs="Times New Roman"/>
                <w:kern w:val="0"/>
                <w:lang w:val="ru-RU" w:eastAsia="ru-RU" w:bidi="ar-SA"/>
              </w:rPr>
            </w:pPr>
          </w:p>
          <w:p w:rsidR="00F8547B" w:rsidRPr="00F8547B" w:rsidRDefault="00553C39" w:rsidP="00F8547B">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69</w:t>
            </w:r>
            <w:r w:rsidR="00CC1B43">
              <w:rPr>
                <w:rFonts w:ascii="Times New Roman" w:eastAsia="Times New Roman" w:hAnsi="Times New Roman" w:cs="Times New Roman"/>
                <w:kern w:val="0"/>
                <w:lang w:val="ru-RU" w:eastAsia="ru-RU" w:bidi="ar-SA"/>
              </w:rPr>
              <w:t>,5</w:t>
            </w:r>
          </w:p>
        </w:tc>
      </w:tr>
    </w:tbl>
    <w:p w:rsidR="00F8547B" w:rsidRPr="00DC743D" w:rsidRDefault="00F8547B"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DC743D">
      <w:pPr>
        <w:spacing w:line="360" w:lineRule="auto"/>
        <w:ind w:firstLine="720"/>
        <w:jc w:val="both"/>
        <w:rPr>
          <w:rFonts w:ascii="Times New Roman" w:eastAsia="Geeza Pro" w:hAnsi="Times New Roman"/>
          <w:color w:val="000000"/>
          <w:sz w:val="28"/>
          <w:szCs w:val="28"/>
          <w:lang w:val="ru-RU"/>
        </w:rPr>
      </w:pPr>
    </w:p>
    <w:p w:rsidR="00DC743D" w:rsidRPr="00DC743D" w:rsidRDefault="00DC743D" w:rsidP="00AC7B73">
      <w:pPr>
        <w:spacing w:line="360" w:lineRule="auto"/>
        <w:jc w:val="both"/>
        <w:rPr>
          <w:rFonts w:ascii="Times New Roman" w:eastAsia="Geeza Pro" w:hAnsi="Times New Roman"/>
          <w:color w:val="000000"/>
          <w:sz w:val="28"/>
          <w:szCs w:val="28"/>
          <w:lang w:val="ru-RU"/>
        </w:rPr>
      </w:pPr>
    </w:p>
    <w:p w:rsidR="005E60E7" w:rsidRDefault="005E60E7" w:rsidP="00AC7B73">
      <w:pPr>
        <w:spacing w:line="360" w:lineRule="auto"/>
        <w:jc w:val="both"/>
        <w:rPr>
          <w:rFonts w:ascii="Times New Roman" w:eastAsia="Geeza Pro" w:hAnsi="Times New Roman"/>
          <w:color w:val="000000"/>
          <w:sz w:val="28"/>
          <w:szCs w:val="28"/>
          <w:lang w:val="ru-RU"/>
        </w:rPr>
      </w:pPr>
    </w:p>
    <w:p w:rsidR="002962F1" w:rsidRPr="002962F1" w:rsidRDefault="002962F1" w:rsidP="00695E78">
      <w:pPr>
        <w:spacing w:line="360" w:lineRule="auto"/>
        <w:ind w:firstLine="720"/>
        <w:jc w:val="both"/>
        <w:rPr>
          <w:rFonts w:ascii="Times New Roman" w:eastAsia="Geeza Pro" w:hAnsi="Times New Roman"/>
          <w:b/>
          <w:i/>
          <w:color w:val="000000"/>
          <w:sz w:val="28"/>
          <w:szCs w:val="28"/>
          <w:lang w:val="ru-RU"/>
        </w:rPr>
      </w:pPr>
      <w:r w:rsidRPr="002962F1">
        <w:rPr>
          <w:rFonts w:ascii="Times New Roman" w:eastAsia="Geeza Pro" w:hAnsi="Times New Roman"/>
          <w:b/>
          <w:i/>
          <w:color w:val="000000"/>
          <w:sz w:val="28"/>
          <w:szCs w:val="28"/>
          <w:lang w:val="ru-RU"/>
        </w:rPr>
        <w:lastRenderedPageBreak/>
        <w:t>6 класс</w:t>
      </w:r>
    </w:p>
    <w:p w:rsidR="00695E78" w:rsidRPr="00695E78" w:rsidRDefault="00695E78" w:rsidP="00695E78">
      <w:pPr>
        <w:spacing w:line="360" w:lineRule="auto"/>
        <w:ind w:firstLine="720"/>
        <w:jc w:val="both"/>
        <w:rPr>
          <w:rFonts w:ascii="Times New Roman" w:eastAsia="Geeza Pro" w:hAnsi="Times New Roman"/>
          <w:color w:val="000000"/>
          <w:sz w:val="28"/>
          <w:szCs w:val="28"/>
          <w:lang w:val="ru-RU"/>
        </w:rPr>
      </w:pPr>
    </w:p>
    <w:tbl>
      <w:tblPr>
        <w:tblpPr w:leftFromText="180" w:rightFromText="180" w:vertAnchor="text" w:horzAnchor="margin" w:tblpXSpec="center" w:tblpY="33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4142"/>
        <w:gridCol w:w="1441"/>
        <w:gridCol w:w="1801"/>
        <w:gridCol w:w="2162"/>
      </w:tblGrid>
      <w:tr w:rsidR="00553C39" w:rsidRPr="00F8547B" w:rsidTr="00B70B63">
        <w:trPr>
          <w:trHeight w:val="300"/>
        </w:trPr>
        <w:tc>
          <w:tcPr>
            <w:tcW w:w="901" w:type="dxa"/>
            <w:vMerge w:val="restart"/>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w:t>
            </w:r>
          </w:p>
        </w:tc>
        <w:tc>
          <w:tcPr>
            <w:tcW w:w="4142" w:type="dxa"/>
            <w:vMerge w:val="restart"/>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Название темы</w:t>
            </w:r>
          </w:p>
        </w:tc>
        <w:tc>
          <w:tcPr>
            <w:tcW w:w="1441" w:type="dxa"/>
            <w:vMerge w:val="restart"/>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Всего</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часов</w:t>
            </w:r>
          </w:p>
        </w:tc>
        <w:tc>
          <w:tcPr>
            <w:tcW w:w="3963" w:type="dxa"/>
            <w:gridSpan w:val="2"/>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Количество часов</w:t>
            </w:r>
          </w:p>
        </w:tc>
      </w:tr>
      <w:tr w:rsidR="00553C39" w:rsidRPr="00F8547B" w:rsidTr="00B70B63">
        <w:trPr>
          <w:trHeight w:val="232"/>
        </w:trPr>
        <w:tc>
          <w:tcPr>
            <w:tcW w:w="901" w:type="dxa"/>
            <w:vMerge/>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tc>
        <w:tc>
          <w:tcPr>
            <w:tcW w:w="4142" w:type="dxa"/>
            <w:vMerge/>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tc>
        <w:tc>
          <w:tcPr>
            <w:tcW w:w="1441" w:type="dxa"/>
            <w:vMerge/>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tc>
        <w:tc>
          <w:tcPr>
            <w:tcW w:w="1801" w:type="dxa"/>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теория</w:t>
            </w:r>
          </w:p>
        </w:tc>
        <w:tc>
          <w:tcPr>
            <w:tcW w:w="2162" w:type="dxa"/>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практика</w:t>
            </w:r>
          </w:p>
        </w:tc>
      </w:tr>
      <w:tr w:rsidR="00553C39" w:rsidRPr="00F8547B" w:rsidTr="00B70B63">
        <w:trPr>
          <w:trHeight w:val="4787"/>
        </w:trPr>
        <w:tc>
          <w:tcPr>
            <w:tcW w:w="901" w:type="dxa"/>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3.</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4.</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5.</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6.</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7.</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8.</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9.</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10.</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11</w:t>
            </w:r>
            <w:r w:rsidRPr="00F8547B">
              <w:rPr>
                <w:rFonts w:ascii="Times New Roman" w:eastAsia="Times New Roman" w:hAnsi="Times New Roman" w:cs="Times New Roman"/>
                <w:kern w:val="0"/>
                <w:lang w:val="ru-RU" w:eastAsia="ru-RU" w:bidi="ar-SA"/>
              </w:rPr>
              <w:t>.</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p w:rsidR="00553C39" w:rsidRDefault="00553C39"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13.</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Pr="00F8547B" w:rsidRDefault="00F12EDD" w:rsidP="00B70B63">
            <w:pPr>
              <w:suppressAutoHyphens w:val="0"/>
              <w:jc w:val="both"/>
              <w:rPr>
                <w:rFonts w:ascii="Times New Roman" w:eastAsia="Times New Roman" w:hAnsi="Times New Roman" w:cs="Times New Roman"/>
                <w:kern w:val="0"/>
                <w:lang w:val="ru-RU" w:eastAsia="ru-RU" w:bidi="ar-SA"/>
              </w:rPr>
            </w:pPr>
          </w:p>
        </w:tc>
        <w:tc>
          <w:tcPr>
            <w:tcW w:w="4142" w:type="dxa"/>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Вводное занятие</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/организационное занятие/</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Развитие творческих навыков.</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Основы импровизации и сочинения.</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Упражнения и гаммы.</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Чтение с листа.</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этюдами.</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педалью.</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пьесами.</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полифонией.</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крупной формой.</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Повторение ранее выученных произведений.</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6304C6"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 xml:space="preserve">Технический зачет. </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Pr="00F12EDD" w:rsidRDefault="00F12EDD" w:rsidP="00F12EDD">
            <w:pPr>
              <w:suppressAutoHyphens w:val="0"/>
              <w:jc w:val="both"/>
              <w:rPr>
                <w:rFonts w:ascii="Times New Roman" w:eastAsia="Times New Roman" w:hAnsi="Times New Roman" w:cs="Times New Roman"/>
                <w:kern w:val="0"/>
                <w:lang w:val="ru-RU" w:eastAsia="ru-RU" w:bidi="ar-SA"/>
              </w:rPr>
            </w:pPr>
            <w:r w:rsidRPr="00F12EDD">
              <w:rPr>
                <w:rFonts w:ascii="Times New Roman" w:eastAsia="Times New Roman" w:hAnsi="Times New Roman" w:cs="Times New Roman"/>
                <w:kern w:val="0"/>
                <w:lang w:val="ru-RU" w:eastAsia="ru-RU" w:bidi="ar-SA"/>
              </w:rPr>
              <w:t>Зачет по самостоятельно выученной пьесе.</w:t>
            </w:r>
          </w:p>
          <w:p w:rsidR="00F12EDD" w:rsidRPr="00F8547B" w:rsidRDefault="00F12EDD"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Консультации.</w:t>
            </w:r>
          </w:p>
        </w:tc>
        <w:tc>
          <w:tcPr>
            <w:tcW w:w="1441" w:type="dxa"/>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5,5</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6</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10</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4</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11</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13</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13</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553C39" w:rsidRDefault="00553C39" w:rsidP="00B70B63">
            <w:pPr>
              <w:suppressAutoHyphens w:val="0"/>
              <w:jc w:val="both"/>
              <w:rPr>
                <w:rFonts w:ascii="Times New Roman" w:eastAsia="Times New Roman" w:hAnsi="Times New Roman" w:cs="Times New Roman"/>
                <w:kern w:val="0"/>
                <w:lang w:val="ru-RU" w:eastAsia="ru-RU" w:bidi="ar-SA"/>
              </w:rPr>
            </w:pPr>
          </w:p>
          <w:p w:rsidR="006304C6"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Pr="00F8547B" w:rsidRDefault="00F12EDD"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w:t>
            </w:r>
          </w:p>
        </w:tc>
        <w:tc>
          <w:tcPr>
            <w:tcW w:w="1801" w:type="dxa"/>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w:t>
            </w:r>
          </w:p>
          <w:p w:rsidR="00553C39" w:rsidRDefault="00553C39" w:rsidP="00B70B63">
            <w:pPr>
              <w:suppressAutoHyphens w:val="0"/>
              <w:jc w:val="both"/>
              <w:rPr>
                <w:rFonts w:ascii="Times New Roman" w:eastAsia="Times New Roman" w:hAnsi="Times New Roman" w:cs="Times New Roman"/>
                <w:kern w:val="0"/>
                <w:lang w:val="ru-RU" w:eastAsia="ru-RU" w:bidi="ar-SA"/>
              </w:rPr>
            </w:pPr>
          </w:p>
          <w:p w:rsidR="006304C6"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tc>
        <w:tc>
          <w:tcPr>
            <w:tcW w:w="2162" w:type="dxa"/>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3</w:t>
            </w:r>
            <w:r>
              <w:rPr>
                <w:rFonts w:ascii="Times New Roman" w:eastAsia="Times New Roman" w:hAnsi="Times New Roman" w:cs="Times New Roman"/>
                <w:kern w:val="0"/>
                <w:lang w:val="ru-RU" w:eastAsia="ru-RU" w:bidi="ar-SA"/>
              </w:rPr>
              <w:t>,5</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5</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9</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3</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9</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553C39" w:rsidRDefault="00553C39" w:rsidP="00B70B63">
            <w:pPr>
              <w:suppressAutoHyphens w:val="0"/>
              <w:jc w:val="both"/>
              <w:rPr>
                <w:rFonts w:ascii="Times New Roman" w:eastAsia="Times New Roman" w:hAnsi="Times New Roman" w:cs="Times New Roman"/>
                <w:kern w:val="0"/>
                <w:lang w:val="ru-RU" w:eastAsia="ru-RU" w:bidi="ar-SA"/>
              </w:rPr>
            </w:pPr>
          </w:p>
          <w:p w:rsidR="006304C6"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Pr="00F8547B" w:rsidRDefault="00F12EDD"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tc>
      </w:tr>
      <w:tr w:rsidR="00553C39" w:rsidRPr="00F8547B" w:rsidTr="00B70B63">
        <w:trPr>
          <w:trHeight w:val="609"/>
        </w:trPr>
        <w:tc>
          <w:tcPr>
            <w:tcW w:w="901" w:type="dxa"/>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tc>
        <w:tc>
          <w:tcPr>
            <w:tcW w:w="4142" w:type="dxa"/>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Всего часов в год</w:t>
            </w: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tc>
        <w:tc>
          <w:tcPr>
            <w:tcW w:w="1441" w:type="dxa"/>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82,5</w:t>
            </w:r>
          </w:p>
        </w:tc>
        <w:tc>
          <w:tcPr>
            <w:tcW w:w="1801" w:type="dxa"/>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13</w:t>
            </w:r>
          </w:p>
        </w:tc>
        <w:tc>
          <w:tcPr>
            <w:tcW w:w="2162" w:type="dxa"/>
          </w:tcPr>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p>
          <w:p w:rsidR="00553C39" w:rsidRPr="00F8547B" w:rsidRDefault="00553C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69,5</w:t>
            </w:r>
          </w:p>
        </w:tc>
      </w:tr>
    </w:tbl>
    <w:p w:rsidR="00695E78" w:rsidRPr="00695E78" w:rsidRDefault="00695E78" w:rsidP="00695E78">
      <w:pPr>
        <w:spacing w:line="360" w:lineRule="auto"/>
        <w:ind w:firstLine="720"/>
        <w:jc w:val="both"/>
        <w:rPr>
          <w:rFonts w:ascii="Times New Roman" w:eastAsia="Geeza Pro" w:hAnsi="Times New Roman"/>
          <w:color w:val="000000"/>
          <w:sz w:val="28"/>
          <w:szCs w:val="28"/>
          <w:lang w:val="ru-RU"/>
        </w:rPr>
      </w:pPr>
    </w:p>
    <w:p w:rsidR="00695E78" w:rsidRPr="00695E78" w:rsidRDefault="00695E78" w:rsidP="00695E78">
      <w:pPr>
        <w:spacing w:line="360" w:lineRule="auto"/>
        <w:ind w:firstLine="720"/>
        <w:jc w:val="both"/>
        <w:rPr>
          <w:rFonts w:ascii="Times New Roman" w:eastAsia="Geeza Pro" w:hAnsi="Times New Roman"/>
          <w:color w:val="000000"/>
          <w:sz w:val="28"/>
          <w:szCs w:val="28"/>
          <w:lang w:val="ru-RU"/>
        </w:rPr>
      </w:pPr>
    </w:p>
    <w:p w:rsidR="00695E78" w:rsidRDefault="00695E78" w:rsidP="00C93C48">
      <w:pPr>
        <w:spacing w:line="360" w:lineRule="auto"/>
        <w:jc w:val="both"/>
        <w:rPr>
          <w:rFonts w:ascii="Times New Roman" w:eastAsia="Geeza Pro" w:hAnsi="Times New Roman"/>
          <w:color w:val="000000"/>
          <w:sz w:val="28"/>
          <w:szCs w:val="28"/>
          <w:lang w:val="ru-RU"/>
        </w:rPr>
      </w:pPr>
    </w:p>
    <w:p w:rsidR="000935C3" w:rsidRDefault="000935C3" w:rsidP="00C93C48">
      <w:pPr>
        <w:spacing w:line="360" w:lineRule="auto"/>
        <w:jc w:val="both"/>
        <w:rPr>
          <w:rFonts w:ascii="Times New Roman" w:eastAsia="Geeza Pro" w:hAnsi="Times New Roman"/>
          <w:color w:val="000000"/>
          <w:sz w:val="28"/>
          <w:szCs w:val="28"/>
          <w:lang w:val="ru-RU"/>
        </w:rPr>
      </w:pPr>
    </w:p>
    <w:p w:rsidR="000935C3" w:rsidRDefault="000935C3" w:rsidP="00C93C48">
      <w:pPr>
        <w:spacing w:line="360" w:lineRule="auto"/>
        <w:jc w:val="both"/>
        <w:rPr>
          <w:rFonts w:ascii="Times New Roman" w:eastAsia="Geeza Pro" w:hAnsi="Times New Roman"/>
          <w:color w:val="000000"/>
          <w:sz w:val="28"/>
          <w:szCs w:val="28"/>
          <w:lang w:val="ru-RU"/>
        </w:rPr>
      </w:pPr>
    </w:p>
    <w:p w:rsidR="000935C3" w:rsidRDefault="000935C3" w:rsidP="00C93C48">
      <w:pPr>
        <w:spacing w:line="360" w:lineRule="auto"/>
        <w:jc w:val="both"/>
        <w:rPr>
          <w:rFonts w:ascii="Times New Roman" w:eastAsia="Geeza Pro" w:hAnsi="Times New Roman"/>
          <w:color w:val="000000"/>
          <w:sz w:val="28"/>
          <w:szCs w:val="28"/>
          <w:lang w:val="ru-RU"/>
        </w:rPr>
      </w:pPr>
    </w:p>
    <w:p w:rsidR="00C93C48" w:rsidRPr="002962F1" w:rsidRDefault="00C93C48" w:rsidP="00C93C48">
      <w:pPr>
        <w:spacing w:line="360" w:lineRule="auto"/>
        <w:ind w:firstLine="720"/>
        <w:jc w:val="both"/>
        <w:rPr>
          <w:rFonts w:ascii="Times New Roman" w:eastAsia="Geeza Pro" w:hAnsi="Times New Roman"/>
          <w:b/>
          <w:i/>
          <w:color w:val="000000"/>
          <w:sz w:val="28"/>
          <w:szCs w:val="28"/>
          <w:lang w:val="ru-RU"/>
        </w:rPr>
      </w:pPr>
      <w:r>
        <w:rPr>
          <w:rFonts w:ascii="Times New Roman" w:eastAsia="Geeza Pro" w:hAnsi="Times New Roman"/>
          <w:b/>
          <w:i/>
          <w:color w:val="000000"/>
          <w:sz w:val="28"/>
          <w:szCs w:val="28"/>
          <w:lang w:val="ru-RU"/>
        </w:rPr>
        <w:lastRenderedPageBreak/>
        <w:t>7</w:t>
      </w:r>
      <w:r w:rsidRPr="002962F1">
        <w:rPr>
          <w:rFonts w:ascii="Times New Roman" w:eastAsia="Geeza Pro" w:hAnsi="Times New Roman"/>
          <w:b/>
          <w:i/>
          <w:color w:val="000000"/>
          <w:sz w:val="28"/>
          <w:szCs w:val="28"/>
          <w:lang w:val="ru-RU"/>
        </w:rPr>
        <w:t xml:space="preserve"> класс</w:t>
      </w:r>
    </w:p>
    <w:p w:rsidR="00C93C48" w:rsidRPr="00695E78" w:rsidRDefault="00C93C48" w:rsidP="00C93C48">
      <w:pPr>
        <w:spacing w:line="360" w:lineRule="auto"/>
        <w:ind w:firstLine="720"/>
        <w:jc w:val="both"/>
        <w:rPr>
          <w:rFonts w:ascii="Times New Roman" w:eastAsia="Geeza Pro" w:hAnsi="Times New Roman"/>
          <w:color w:val="000000"/>
          <w:sz w:val="28"/>
          <w:szCs w:val="28"/>
          <w:lang w:val="ru-RU"/>
        </w:rPr>
      </w:pPr>
    </w:p>
    <w:tbl>
      <w:tblPr>
        <w:tblpPr w:leftFromText="180" w:rightFromText="180" w:vertAnchor="text" w:horzAnchor="margin" w:tblpXSpec="center" w:tblpY="33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4142"/>
        <w:gridCol w:w="1441"/>
        <w:gridCol w:w="1801"/>
        <w:gridCol w:w="2162"/>
      </w:tblGrid>
      <w:tr w:rsidR="00C93C48" w:rsidRPr="00F8547B" w:rsidTr="00B70B63">
        <w:trPr>
          <w:trHeight w:val="300"/>
        </w:trPr>
        <w:tc>
          <w:tcPr>
            <w:tcW w:w="901" w:type="dxa"/>
            <w:vMerge w:val="restart"/>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w:t>
            </w:r>
          </w:p>
        </w:tc>
        <w:tc>
          <w:tcPr>
            <w:tcW w:w="4142" w:type="dxa"/>
            <w:vMerge w:val="restart"/>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Название темы</w:t>
            </w:r>
          </w:p>
        </w:tc>
        <w:tc>
          <w:tcPr>
            <w:tcW w:w="1441" w:type="dxa"/>
            <w:vMerge w:val="restart"/>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Всего</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часов</w:t>
            </w:r>
          </w:p>
        </w:tc>
        <w:tc>
          <w:tcPr>
            <w:tcW w:w="3963" w:type="dxa"/>
            <w:gridSpan w:val="2"/>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Количество часов</w:t>
            </w:r>
          </w:p>
        </w:tc>
      </w:tr>
      <w:tr w:rsidR="00C93C48" w:rsidRPr="00F8547B" w:rsidTr="00B70B63">
        <w:trPr>
          <w:trHeight w:val="232"/>
        </w:trPr>
        <w:tc>
          <w:tcPr>
            <w:tcW w:w="901" w:type="dxa"/>
            <w:vMerge/>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tc>
        <w:tc>
          <w:tcPr>
            <w:tcW w:w="4142" w:type="dxa"/>
            <w:vMerge/>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tc>
        <w:tc>
          <w:tcPr>
            <w:tcW w:w="1441" w:type="dxa"/>
            <w:vMerge/>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tc>
        <w:tc>
          <w:tcPr>
            <w:tcW w:w="1801" w:type="dxa"/>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теория</w:t>
            </w:r>
          </w:p>
        </w:tc>
        <w:tc>
          <w:tcPr>
            <w:tcW w:w="2162" w:type="dxa"/>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практика</w:t>
            </w:r>
          </w:p>
        </w:tc>
      </w:tr>
      <w:tr w:rsidR="00C93C48" w:rsidRPr="00F8547B" w:rsidTr="00B70B63">
        <w:trPr>
          <w:trHeight w:val="4787"/>
        </w:trPr>
        <w:tc>
          <w:tcPr>
            <w:tcW w:w="901" w:type="dxa"/>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3.</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4.</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5.</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6.</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7.</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8.</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9.</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10.</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11</w:t>
            </w:r>
            <w:r w:rsidRPr="00F8547B">
              <w:rPr>
                <w:rFonts w:ascii="Times New Roman" w:eastAsia="Times New Roman" w:hAnsi="Times New Roman" w:cs="Times New Roman"/>
                <w:kern w:val="0"/>
                <w:lang w:val="ru-RU" w:eastAsia="ru-RU" w:bidi="ar-SA"/>
              </w:rPr>
              <w:t>.</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tc>
        <w:tc>
          <w:tcPr>
            <w:tcW w:w="4142" w:type="dxa"/>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Вводное занятие</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/организационное занятие/</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Развитие творческих навыков.</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Основы импровизации и сочинения.</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Упражнения и гаммы.</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Чтение с листа.</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этюдами.</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педалью.</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пьесами.</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полифонией.</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крупной формой.</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Повторение ранее выученных произведений.</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6304C6"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Технический зачет.</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Pr="00F12EDD" w:rsidRDefault="00F12EDD" w:rsidP="00F12EDD">
            <w:pPr>
              <w:suppressAutoHyphens w:val="0"/>
              <w:jc w:val="both"/>
              <w:rPr>
                <w:rFonts w:ascii="Times New Roman" w:eastAsia="Times New Roman" w:hAnsi="Times New Roman" w:cs="Times New Roman"/>
                <w:kern w:val="0"/>
                <w:lang w:val="ru-RU" w:eastAsia="ru-RU" w:bidi="ar-SA"/>
              </w:rPr>
            </w:pPr>
            <w:r w:rsidRPr="00F12EDD">
              <w:rPr>
                <w:rFonts w:ascii="Times New Roman" w:eastAsia="Times New Roman" w:hAnsi="Times New Roman" w:cs="Times New Roman"/>
                <w:kern w:val="0"/>
                <w:lang w:val="ru-RU" w:eastAsia="ru-RU" w:bidi="ar-SA"/>
              </w:rPr>
              <w:t>Зачет по самостоятельно выученной пьесе.</w:t>
            </w:r>
          </w:p>
          <w:p w:rsidR="00F12EDD" w:rsidRPr="00F8547B" w:rsidRDefault="00F12EDD"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Консультации.</w:t>
            </w:r>
          </w:p>
          <w:p w:rsidR="00F12EDD" w:rsidRPr="00F8547B" w:rsidRDefault="00F12EDD" w:rsidP="00B70B63">
            <w:pPr>
              <w:suppressAutoHyphens w:val="0"/>
              <w:jc w:val="both"/>
              <w:rPr>
                <w:rFonts w:ascii="Times New Roman" w:eastAsia="Times New Roman" w:hAnsi="Times New Roman" w:cs="Times New Roman"/>
                <w:kern w:val="0"/>
                <w:lang w:val="ru-RU" w:eastAsia="ru-RU" w:bidi="ar-SA"/>
              </w:rPr>
            </w:pPr>
          </w:p>
        </w:tc>
        <w:tc>
          <w:tcPr>
            <w:tcW w:w="1441" w:type="dxa"/>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5,5</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30304E"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10</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4</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13</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13</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C93C48" w:rsidRDefault="00C93C48" w:rsidP="00B70B63">
            <w:pPr>
              <w:suppressAutoHyphens w:val="0"/>
              <w:jc w:val="both"/>
              <w:rPr>
                <w:rFonts w:ascii="Times New Roman" w:eastAsia="Times New Roman" w:hAnsi="Times New Roman" w:cs="Times New Roman"/>
                <w:kern w:val="0"/>
                <w:lang w:val="ru-RU" w:eastAsia="ru-RU" w:bidi="ar-SA"/>
              </w:rPr>
            </w:pPr>
          </w:p>
          <w:p w:rsidR="006304C6"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Pr="00F8547B" w:rsidRDefault="00F12EDD"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w:t>
            </w:r>
          </w:p>
        </w:tc>
        <w:tc>
          <w:tcPr>
            <w:tcW w:w="1801" w:type="dxa"/>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0,5</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w:t>
            </w:r>
          </w:p>
          <w:p w:rsidR="00C93C48" w:rsidRDefault="00C93C48" w:rsidP="00B70B63">
            <w:pPr>
              <w:suppressAutoHyphens w:val="0"/>
              <w:jc w:val="both"/>
              <w:rPr>
                <w:rFonts w:ascii="Times New Roman" w:eastAsia="Times New Roman" w:hAnsi="Times New Roman" w:cs="Times New Roman"/>
                <w:kern w:val="0"/>
                <w:lang w:val="ru-RU" w:eastAsia="ru-RU" w:bidi="ar-SA"/>
              </w:rPr>
            </w:pPr>
          </w:p>
          <w:p w:rsidR="006304C6"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tc>
        <w:tc>
          <w:tcPr>
            <w:tcW w:w="2162" w:type="dxa"/>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3</w:t>
            </w:r>
            <w:r>
              <w:rPr>
                <w:rFonts w:ascii="Times New Roman" w:eastAsia="Times New Roman" w:hAnsi="Times New Roman" w:cs="Times New Roman"/>
                <w:kern w:val="0"/>
                <w:lang w:val="ru-RU" w:eastAsia="ru-RU" w:bidi="ar-SA"/>
              </w:rPr>
              <w:t>,5</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30304E"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4</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5,5</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9</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3</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10</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C93C48" w:rsidRDefault="00C93C48" w:rsidP="00B70B63">
            <w:pPr>
              <w:suppressAutoHyphens w:val="0"/>
              <w:jc w:val="both"/>
              <w:rPr>
                <w:rFonts w:ascii="Times New Roman" w:eastAsia="Times New Roman" w:hAnsi="Times New Roman" w:cs="Times New Roman"/>
                <w:kern w:val="0"/>
                <w:lang w:val="ru-RU" w:eastAsia="ru-RU" w:bidi="ar-SA"/>
              </w:rPr>
            </w:pPr>
          </w:p>
          <w:p w:rsidR="006304C6"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Default="00F12ED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F12EDD" w:rsidRDefault="00F12EDD" w:rsidP="00B70B63">
            <w:pPr>
              <w:suppressAutoHyphens w:val="0"/>
              <w:jc w:val="both"/>
              <w:rPr>
                <w:rFonts w:ascii="Times New Roman" w:eastAsia="Times New Roman" w:hAnsi="Times New Roman" w:cs="Times New Roman"/>
                <w:kern w:val="0"/>
                <w:lang w:val="ru-RU" w:eastAsia="ru-RU" w:bidi="ar-SA"/>
              </w:rPr>
            </w:pPr>
          </w:p>
          <w:p w:rsidR="00F12EDD" w:rsidRPr="00F8547B" w:rsidRDefault="00F12EDD"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tc>
      </w:tr>
      <w:tr w:rsidR="00C93C48" w:rsidRPr="00F8547B" w:rsidTr="00B70B63">
        <w:trPr>
          <w:trHeight w:val="609"/>
        </w:trPr>
        <w:tc>
          <w:tcPr>
            <w:tcW w:w="901" w:type="dxa"/>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tc>
        <w:tc>
          <w:tcPr>
            <w:tcW w:w="4142" w:type="dxa"/>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Всего часов в год</w:t>
            </w: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tc>
        <w:tc>
          <w:tcPr>
            <w:tcW w:w="1441" w:type="dxa"/>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82,5</w:t>
            </w:r>
          </w:p>
        </w:tc>
        <w:tc>
          <w:tcPr>
            <w:tcW w:w="1801" w:type="dxa"/>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12,5</w:t>
            </w:r>
          </w:p>
        </w:tc>
        <w:tc>
          <w:tcPr>
            <w:tcW w:w="2162" w:type="dxa"/>
          </w:tcPr>
          <w:p w:rsidR="00C93C48" w:rsidRPr="00F8547B" w:rsidRDefault="00C93C48" w:rsidP="00B70B63">
            <w:pPr>
              <w:suppressAutoHyphens w:val="0"/>
              <w:jc w:val="both"/>
              <w:rPr>
                <w:rFonts w:ascii="Times New Roman" w:eastAsia="Times New Roman" w:hAnsi="Times New Roman" w:cs="Times New Roman"/>
                <w:kern w:val="0"/>
                <w:lang w:val="ru-RU" w:eastAsia="ru-RU" w:bidi="ar-SA"/>
              </w:rPr>
            </w:pPr>
          </w:p>
          <w:p w:rsidR="00C93C48" w:rsidRPr="00F8547B" w:rsidRDefault="006304C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70</w:t>
            </w:r>
          </w:p>
        </w:tc>
      </w:tr>
    </w:tbl>
    <w:p w:rsidR="00C93C48" w:rsidRPr="00695E78" w:rsidRDefault="00C93C48" w:rsidP="00695E78">
      <w:pPr>
        <w:spacing w:line="360" w:lineRule="auto"/>
        <w:ind w:firstLine="720"/>
        <w:jc w:val="both"/>
        <w:rPr>
          <w:rFonts w:ascii="Times New Roman" w:eastAsia="Geeza Pro" w:hAnsi="Times New Roman"/>
          <w:color w:val="000000"/>
          <w:sz w:val="28"/>
          <w:szCs w:val="28"/>
          <w:lang w:val="ru-RU"/>
        </w:rPr>
      </w:pPr>
    </w:p>
    <w:p w:rsidR="002962F1" w:rsidRDefault="002962F1" w:rsidP="0030304E">
      <w:pPr>
        <w:spacing w:line="360" w:lineRule="auto"/>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AC7B73" w:rsidRDefault="00AC7B73" w:rsidP="00275868">
      <w:pPr>
        <w:spacing w:line="360" w:lineRule="auto"/>
        <w:ind w:firstLine="720"/>
        <w:jc w:val="both"/>
        <w:rPr>
          <w:rFonts w:ascii="Times New Roman" w:eastAsia="Geeza Pro" w:hAnsi="Times New Roman"/>
          <w:b/>
          <w:i/>
          <w:color w:val="000000"/>
          <w:sz w:val="28"/>
          <w:szCs w:val="28"/>
          <w:lang w:val="ru-RU"/>
        </w:rPr>
      </w:pPr>
    </w:p>
    <w:p w:rsidR="00AC7B73" w:rsidRDefault="00AC7B73" w:rsidP="00275868">
      <w:pPr>
        <w:spacing w:line="360" w:lineRule="auto"/>
        <w:ind w:firstLine="720"/>
        <w:jc w:val="both"/>
        <w:rPr>
          <w:rFonts w:ascii="Times New Roman" w:eastAsia="Geeza Pro" w:hAnsi="Times New Roman"/>
          <w:b/>
          <w:i/>
          <w:color w:val="000000"/>
          <w:sz w:val="28"/>
          <w:szCs w:val="28"/>
          <w:lang w:val="ru-RU"/>
        </w:rPr>
      </w:pPr>
    </w:p>
    <w:p w:rsidR="00AC7B73" w:rsidRDefault="00AC7B73" w:rsidP="00275868">
      <w:pPr>
        <w:spacing w:line="360" w:lineRule="auto"/>
        <w:ind w:firstLine="720"/>
        <w:jc w:val="both"/>
        <w:rPr>
          <w:rFonts w:ascii="Times New Roman" w:eastAsia="Geeza Pro" w:hAnsi="Times New Roman"/>
          <w:b/>
          <w:i/>
          <w:color w:val="000000"/>
          <w:sz w:val="28"/>
          <w:szCs w:val="28"/>
          <w:lang w:val="ru-RU"/>
        </w:rPr>
      </w:pPr>
    </w:p>
    <w:p w:rsidR="00275868" w:rsidRPr="002962F1" w:rsidRDefault="00275868" w:rsidP="00275868">
      <w:pPr>
        <w:spacing w:line="360" w:lineRule="auto"/>
        <w:ind w:firstLine="720"/>
        <w:jc w:val="both"/>
        <w:rPr>
          <w:rFonts w:ascii="Times New Roman" w:eastAsia="Geeza Pro" w:hAnsi="Times New Roman"/>
          <w:b/>
          <w:i/>
          <w:color w:val="000000"/>
          <w:sz w:val="28"/>
          <w:szCs w:val="28"/>
          <w:lang w:val="ru-RU"/>
        </w:rPr>
      </w:pPr>
      <w:r>
        <w:rPr>
          <w:rFonts w:ascii="Times New Roman" w:eastAsia="Geeza Pro" w:hAnsi="Times New Roman"/>
          <w:b/>
          <w:i/>
          <w:color w:val="000000"/>
          <w:sz w:val="28"/>
          <w:szCs w:val="28"/>
          <w:lang w:val="ru-RU"/>
        </w:rPr>
        <w:lastRenderedPageBreak/>
        <w:t>8</w:t>
      </w:r>
      <w:r w:rsidRPr="002962F1">
        <w:rPr>
          <w:rFonts w:ascii="Times New Roman" w:eastAsia="Geeza Pro" w:hAnsi="Times New Roman"/>
          <w:b/>
          <w:i/>
          <w:color w:val="000000"/>
          <w:sz w:val="28"/>
          <w:szCs w:val="28"/>
          <w:lang w:val="ru-RU"/>
        </w:rPr>
        <w:t xml:space="preserve"> класс</w:t>
      </w:r>
    </w:p>
    <w:p w:rsidR="00275868" w:rsidRPr="00695E78" w:rsidRDefault="00275868" w:rsidP="00275868">
      <w:pPr>
        <w:spacing w:line="360" w:lineRule="auto"/>
        <w:ind w:firstLine="720"/>
        <w:jc w:val="both"/>
        <w:rPr>
          <w:rFonts w:ascii="Times New Roman" w:eastAsia="Geeza Pro" w:hAnsi="Times New Roman"/>
          <w:color w:val="000000"/>
          <w:sz w:val="28"/>
          <w:szCs w:val="28"/>
          <w:lang w:val="ru-RU"/>
        </w:rPr>
      </w:pPr>
    </w:p>
    <w:tbl>
      <w:tblPr>
        <w:tblpPr w:leftFromText="180" w:rightFromText="180" w:vertAnchor="text" w:horzAnchor="margin" w:tblpXSpec="center" w:tblpY="33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4142"/>
        <w:gridCol w:w="1441"/>
        <w:gridCol w:w="1801"/>
        <w:gridCol w:w="2162"/>
      </w:tblGrid>
      <w:tr w:rsidR="00275868" w:rsidRPr="00F8547B" w:rsidTr="00B70B63">
        <w:trPr>
          <w:trHeight w:val="300"/>
        </w:trPr>
        <w:tc>
          <w:tcPr>
            <w:tcW w:w="901" w:type="dxa"/>
            <w:vMerge w:val="restart"/>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w:t>
            </w:r>
          </w:p>
        </w:tc>
        <w:tc>
          <w:tcPr>
            <w:tcW w:w="4142" w:type="dxa"/>
            <w:vMerge w:val="restart"/>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Название темы</w:t>
            </w:r>
          </w:p>
        </w:tc>
        <w:tc>
          <w:tcPr>
            <w:tcW w:w="1441" w:type="dxa"/>
            <w:vMerge w:val="restart"/>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Всего</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часов</w:t>
            </w:r>
          </w:p>
        </w:tc>
        <w:tc>
          <w:tcPr>
            <w:tcW w:w="3963" w:type="dxa"/>
            <w:gridSpan w:val="2"/>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Количество часов</w:t>
            </w:r>
          </w:p>
        </w:tc>
      </w:tr>
      <w:tr w:rsidR="00275868" w:rsidRPr="00F8547B" w:rsidTr="00B70B63">
        <w:trPr>
          <w:trHeight w:val="232"/>
        </w:trPr>
        <w:tc>
          <w:tcPr>
            <w:tcW w:w="901" w:type="dxa"/>
            <w:vMerge/>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tc>
        <w:tc>
          <w:tcPr>
            <w:tcW w:w="4142" w:type="dxa"/>
            <w:vMerge/>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tc>
        <w:tc>
          <w:tcPr>
            <w:tcW w:w="1441" w:type="dxa"/>
            <w:vMerge/>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tc>
        <w:tc>
          <w:tcPr>
            <w:tcW w:w="1801" w:type="dxa"/>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теория</w:t>
            </w:r>
          </w:p>
        </w:tc>
        <w:tc>
          <w:tcPr>
            <w:tcW w:w="2162" w:type="dxa"/>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практика</w:t>
            </w:r>
          </w:p>
        </w:tc>
      </w:tr>
      <w:tr w:rsidR="00275868" w:rsidRPr="00F8547B" w:rsidTr="00B70B63">
        <w:trPr>
          <w:trHeight w:val="4787"/>
        </w:trPr>
        <w:tc>
          <w:tcPr>
            <w:tcW w:w="901" w:type="dxa"/>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3.</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4.</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5.</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6.</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7.</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8.</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9.</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10.</w:t>
            </w:r>
          </w:p>
        </w:tc>
        <w:tc>
          <w:tcPr>
            <w:tcW w:w="4142" w:type="dxa"/>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Вводное занятие</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/организационное занятие/</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Развитие творческих навыков.</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Основы импровизации и сочинения.</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Чтение с листа.</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этюдами.</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пьесами.</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полифонией.</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крупной формой.</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Повторение ранее выученных произведений.</w:t>
            </w:r>
          </w:p>
          <w:p w:rsidR="006304C6" w:rsidRDefault="006304C6" w:rsidP="00B70B63">
            <w:pPr>
              <w:suppressAutoHyphens w:val="0"/>
              <w:jc w:val="both"/>
              <w:rPr>
                <w:rFonts w:ascii="Times New Roman" w:eastAsia="Times New Roman" w:hAnsi="Times New Roman" w:cs="Times New Roman"/>
                <w:kern w:val="0"/>
                <w:lang w:val="ru-RU" w:eastAsia="ru-RU" w:bidi="ar-SA"/>
              </w:rPr>
            </w:pPr>
          </w:p>
          <w:p w:rsidR="006304C6" w:rsidRPr="00F8547B"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Академическое прослушивание.</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Default="0027586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Консультации.</w:t>
            </w:r>
          </w:p>
          <w:p w:rsidR="004514B1" w:rsidRDefault="004514B1" w:rsidP="00B70B63">
            <w:pPr>
              <w:suppressAutoHyphens w:val="0"/>
              <w:jc w:val="both"/>
              <w:rPr>
                <w:rFonts w:ascii="Times New Roman" w:eastAsia="Times New Roman" w:hAnsi="Times New Roman" w:cs="Times New Roman"/>
                <w:kern w:val="0"/>
                <w:lang w:val="ru-RU" w:eastAsia="ru-RU" w:bidi="ar-SA"/>
              </w:rPr>
            </w:pPr>
          </w:p>
          <w:p w:rsidR="004514B1" w:rsidRPr="00F8547B" w:rsidRDefault="004514B1" w:rsidP="00B70B63">
            <w:pPr>
              <w:suppressAutoHyphens w:val="0"/>
              <w:jc w:val="both"/>
              <w:rPr>
                <w:rFonts w:ascii="Times New Roman" w:eastAsia="Times New Roman" w:hAnsi="Times New Roman" w:cs="Times New Roman"/>
                <w:kern w:val="0"/>
                <w:lang w:val="ru-RU" w:eastAsia="ru-RU" w:bidi="ar-SA"/>
              </w:rPr>
            </w:pPr>
          </w:p>
        </w:tc>
        <w:tc>
          <w:tcPr>
            <w:tcW w:w="1441" w:type="dxa"/>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5,5</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14</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13</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13</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14</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p w:rsidR="00275868" w:rsidRDefault="00275868" w:rsidP="00B70B63">
            <w:pPr>
              <w:suppressAutoHyphens w:val="0"/>
              <w:jc w:val="both"/>
              <w:rPr>
                <w:rFonts w:ascii="Times New Roman" w:eastAsia="Times New Roman" w:hAnsi="Times New Roman" w:cs="Times New Roman"/>
                <w:kern w:val="0"/>
                <w:lang w:val="ru-RU" w:eastAsia="ru-RU" w:bidi="ar-SA"/>
              </w:rPr>
            </w:pPr>
          </w:p>
          <w:p w:rsidR="004514B1"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4514B1" w:rsidRPr="00F8547B" w:rsidRDefault="004514B1"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w:t>
            </w:r>
          </w:p>
        </w:tc>
        <w:tc>
          <w:tcPr>
            <w:tcW w:w="1801" w:type="dxa"/>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3</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3</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3</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3</w:t>
            </w:r>
          </w:p>
          <w:p w:rsidR="00275868" w:rsidRDefault="00275868" w:rsidP="00B70B63">
            <w:pPr>
              <w:suppressAutoHyphens w:val="0"/>
              <w:jc w:val="both"/>
              <w:rPr>
                <w:rFonts w:ascii="Times New Roman" w:eastAsia="Times New Roman" w:hAnsi="Times New Roman" w:cs="Times New Roman"/>
                <w:kern w:val="0"/>
                <w:lang w:val="ru-RU" w:eastAsia="ru-RU" w:bidi="ar-SA"/>
              </w:rPr>
            </w:pPr>
          </w:p>
          <w:p w:rsidR="00A06939" w:rsidRDefault="00A06939" w:rsidP="00B70B63">
            <w:pPr>
              <w:suppressAutoHyphens w:val="0"/>
              <w:jc w:val="both"/>
              <w:rPr>
                <w:rFonts w:ascii="Times New Roman" w:eastAsia="Times New Roman" w:hAnsi="Times New Roman" w:cs="Times New Roman"/>
                <w:kern w:val="0"/>
                <w:lang w:val="ru-RU" w:eastAsia="ru-RU" w:bidi="ar-SA"/>
              </w:rPr>
            </w:pPr>
          </w:p>
          <w:p w:rsidR="00A06939" w:rsidRDefault="00B70B63"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A06939" w:rsidRDefault="00A06939" w:rsidP="00B70B63">
            <w:pPr>
              <w:suppressAutoHyphens w:val="0"/>
              <w:jc w:val="both"/>
              <w:rPr>
                <w:rFonts w:ascii="Times New Roman" w:eastAsia="Times New Roman" w:hAnsi="Times New Roman" w:cs="Times New Roman"/>
                <w:kern w:val="0"/>
                <w:lang w:val="ru-RU" w:eastAsia="ru-RU" w:bidi="ar-SA"/>
              </w:rPr>
            </w:pPr>
          </w:p>
          <w:p w:rsidR="004514B1"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4514B1" w:rsidRDefault="004514B1"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tc>
        <w:tc>
          <w:tcPr>
            <w:tcW w:w="2162" w:type="dxa"/>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3</w:t>
            </w:r>
            <w:r>
              <w:rPr>
                <w:rFonts w:ascii="Times New Roman" w:eastAsia="Times New Roman" w:hAnsi="Times New Roman" w:cs="Times New Roman"/>
                <w:kern w:val="0"/>
                <w:lang w:val="ru-RU" w:eastAsia="ru-RU" w:bidi="ar-SA"/>
              </w:rPr>
              <w:t>,5</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7</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11</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10</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10</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11</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p w:rsidR="00275868" w:rsidRDefault="00275868" w:rsidP="00B70B63">
            <w:pPr>
              <w:suppressAutoHyphens w:val="0"/>
              <w:jc w:val="both"/>
              <w:rPr>
                <w:rFonts w:ascii="Times New Roman" w:eastAsia="Times New Roman" w:hAnsi="Times New Roman" w:cs="Times New Roman"/>
                <w:kern w:val="0"/>
                <w:lang w:val="ru-RU" w:eastAsia="ru-RU" w:bidi="ar-SA"/>
              </w:rPr>
            </w:pPr>
          </w:p>
          <w:p w:rsidR="004514B1"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w:t>
            </w:r>
          </w:p>
          <w:p w:rsidR="004514B1" w:rsidRDefault="004514B1"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tc>
      </w:tr>
      <w:tr w:rsidR="00275868" w:rsidRPr="00F8547B" w:rsidTr="00B70B63">
        <w:trPr>
          <w:trHeight w:val="609"/>
        </w:trPr>
        <w:tc>
          <w:tcPr>
            <w:tcW w:w="901" w:type="dxa"/>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tc>
        <w:tc>
          <w:tcPr>
            <w:tcW w:w="4142" w:type="dxa"/>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Всего часов в год</w:t>
            </w: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tc>
        <w:tc>
          <w:tcPr>
            <w:tcW w:w="1441" w:type="dxa"/>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82,5</w:t>
            </w:r>
          </w:p>
        </w:tc>
        <w:tc>
          <w:tcPr>
            <w:tcW w:w="1801" w:type="dxa"/>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18</w:t>
            </w:r>
          </w:p>
        </w:tc>
        <w:tc>
          <w:tcPr>
            <w:tcW w:w="2162" w:type="dxa"/>
          </w:tcPr>
          <w:p w:rsidR="00275868" w:rsidRPr="00F8547B" w:rsidRDefault="00275868" w:rsidP="00B70B63">
            <w:pPr>
              <w:suppressAutoHyphens w:val="0"/>
              <w:jc w:val="both"/>
              <w:rPr>
                <w:rFonts w:ascii="Times New Roman" w:eastAsia="Times New Roman" w:hAnsi="Times New Roman" w:cs="Times New Roman"/>
                <w:kern w:val="0"/>
                <w:lang w:val="ru-RU" w:eastAsia="ru-RU" w:bidi="ar-SA"/>
              </w:rPr>
            </w:pPr>
          </w:p>
          <w:p w:rsidR="00275868"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64</w:t>
            </w:r>
            <w:r w:rsidR="00275868">
              <w:rPr>
                <w:rFonts w:ascii="Times New Roman" w:eastAsia="Times New Roman" w:hAnsi="Times New Roman" w:cs="Times New Roman"/>
                <w:kern w:val="0"/>
                <w:lang w:val="ru-RU" w:eastAsia="ru-RU" w:bidi="ar-SA"/>
              </w:rPr>
              <w:t>,5</w:t>
            </w:r>
          </w:p>
        </w:tc>
      </w:tr>
    </w:tbl>
    <w:p w:rsidR="00275868" w:rsidRDefault="00275868"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A06939" w:rsidRPr="002962F1" w:rsidRDefault="00A06939" w:rsidP="00A06939">
      <w:pPr>
        <w:spacing w:line="360" w:lineRule="auto"/>
        <w:ind w:firstLine="720"/>
        <w:jc w:val="both"/>
        <w:rPr>
          <w:rFonts w:ascii="Times New Roman" w:eastAsia="Geeza Pro" w:hAnsi="Times New Roman"/>
          <w:b/>
          <w:i/>
          <w:color w:val="000000"/>
          <w:sz w:val="28"/>
          <w:szCs w:val="28"/>
          <w:lang w:val="ru-RU"/>
        </w:rPr>
      </w:pPr>
      <w:r>
        <w:rPr>
          <w:rFonts w:ascii="Times New Roman" w:eastAsia="Geeza Pro" w:hAnsi="Times New Roman"/>
          <w:b/>
          <w:i/>
          <w:color w:val="000000"/>
          <w:sz w:val="28"/>
          <w:szCs w:val="28"/>
          <w:lang w:val="ru-RU"/>
        </w:rPr>
        <w:lastRenderedPageBreak/>
        <w:t>9</w:t>
      </w:r>
      <w:r w:rsidRPr="002962F1">
        <w:rPr>
          <w:rFonts w:ascii="Times New Roman" w:eastAsia="Geeza Pro" w:hAnsi="Times New Roman"/>
          <w:b/>
          <w:i/>
          <w:color w:val="000000"/>
          <w:sz w:val="28"/>
          <w:szCs w:val="28"/>
          <w:lang w:val="ru-RU"/>
        </w:rPr>
        <w:t xml:space="preserve"> класс</w:t>
      </w:r>
    </w:p>
    <w:p w:rsidR="00A06939" w:rsidRPr="00695E78" w:rsidRDefault="00A06939" w:rsidP="00A06939">
      <w:pPr>
        <w:spacing w:line="360" w:lineRule="auto"/>
        <w:ind w:firstLine="720"/>
        <w:jc w:val="both"/>
        <w:rPr>
          <w:rFonts w:ascii="Times New Roman" w:eastAsia="Geeza Pro" w:hAnsi="Times New Roman"/>
          <w:color w:val="000000"/>
          <w:sz w:val="28"/>
          <w:szCs w:val="28"/>
          <w:lang w:val="ru-RU"/>
        </w:rPr>
      </w:pPr>
    </w:p>
    <w:tbl>
      <w:tblPr>
        <w:tblpPr w:leftFromText="180" w:rightFromText="180" w:vertAnchor="text" w:horzAnchor="margin" w:tblpXSpec="center" w:tblpY="33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4142"/>
        <w:gridCol w:w="1441"/>
        <w:gridCol w:w="1801"/>
        <w:gridCol w:w="2162"/>
      </w:tblGrid>
      <w:tr w:rsidR="00A06939" w:rsidRPr="00F8547B" w:rsidTr="00B70B63">
        <w:trPr>
          <w:trHeight w:val="300"/>
        </w:trPr>
        <w:tc>
          <w:tcPr>
            <w:tcW w:w="901" w:type="dxa"/>
            <w:vMerge w:val="restart"/>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w:t>
            </w:r>
          </w:p>
        </w:tc>
        <w:tc>
          <w:tcPr>
            <w:tcW w:w="4142" w:type="dxa"/>
            <w:vMerge w:val="restart"/>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Название темы</w:t>
            </w:r>
          </w:p>
        </w:tc>
        <w:tc>
          <w:tcPr>
            <w:tcW w:w="1441" w:type="dxa"/>
            <w:vMerge w:val="restart"/>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Всего</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часов</w:t>
            </w:r>
          </w:p>
        </w:tc>
        <w:tc>
          <w:tcPr>
            <w:tcW w:w="3963" w:type="dxa"/>
            <w:gridSpan w:val="2"/>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Количество часов</w:t>
            </w:r>
          </w:p>
        </w:tc>
      </w:tr>
      <w:tr w:rsidR="00A06939" w:rsidRPr="00F8547B" w:rsidTr="00B70B63">
        <w:trPr>
          <w:trHeight w:val="232"/>
        </w:trPr>
        <w:tc>
          <w:tcPr>
            <w:tcW w:w="901" w:type="dxa"/>
            <w:vMerge/>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tc>
        <w:tc>
          <w:tcPr>
            <w:tcW w:w="4142" w:type="dxa"/>
            <w:vMerge/>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tc>
        <w:tc>
          <w:tcPr>
            <w:tcW w:w="1441" w:type="dxa"/>
            <w:vMerge/>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tc>
        <w:tc>
          <w:tcPr>
            <w:tcW w:w="1801" w:type="dxa"/>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теория</w:t>
            </w:r>
          </w:p>
        </w:tc>
        <w:tc>
          <w:tcPr>
            <w:tcW w:w="2162" w:type="dxa"/>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практика</w:t>
            </w:r>
          </w:p>
        </w:tc>
      </w:tr>
      <w:tr w:rsidR="00A06939" w:rsidRPr="00F8547B" w:rsidTr="00B70B63">
        <w:trPr>
          <w:trHeight w:val="4787"/>
        </w:trPr>
        <w:tc>
          <w:tcPr>
            <w:tcW w:w="901" w:type="dxa"/>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2.</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3.</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4.</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5.</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6.</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7.</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w:t>
            </w:r>
          </w:p>
        </w:tc>
        <w:tc>
          <w:tcPr>
            <w:tcW w:w="4142" w:type="dxa"/>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Вводное занятие</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/организационное занятие/</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Чтение с листа.</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этюдами.</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пьесами.</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Работа над полифонией.</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Default="004709D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Работа над крупной формой</w:t>
            </w:r>
          </w:p>
          <w:p w:rsidR="004514B1" w:rsidRDefault="004514B1" w:rsidP="00B70B63">
            <w:pPr>
              <w:suppressAutoHyphens w:val="0"/>
              <w:jc w:val="both"/>
              <w:rPr>
                <w:rFonts w:ascii="Times New Roman" w:eastAsia="Times New Roman" w:hAnsi="Times New Roman" w:cs="Times New Roman"/>
                <w:kern w:val="0"/>
                <w:lang w:val="ru-RU" w:eastAsia="ru-RU" w:bidi="ar-SA"/>
              </w:rPr>
            </w:pPr>
          </w:p>
          <w:p w:rsidR="004514B1"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Контрольные уроки.</w:t>
            </w:r>
          </w:p>
          <w:p w:rsidR="0030304E" w:rsidRDefault="0030304E" w:rsidP="00B70B63">
            <w:pPr>
              <w:suppressAutoHyphens w:val="0"/>
              <w:jc w:val="both"/>
              <w:rPr>
                <w:rFonts w:ascii="Times New Roman" w:eastAsia="Times New Roman" w:hAnsi="Times New Roman" w:cs="Times New Roman"/>
                <w:kern w:val="0"/>
                <w:lang w:val="ru-RU" w:eastAsia="ru-RU" w:bidi="ar-SA"/>
              </w:rPr>
            </w:pPr>
          </w:p>
          <w:p w:rsidR="0030304E" w:rsidRPr="00F8547B" w:rsidRDefault="0030304E"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Академический концерт.</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Консультации.</w:t>
            </w:r>
          </w:p>
          <w:p w:rsidR="004514B1" w:rsidRDefault="004514B1" w:rsidP="00B70B63">
            <w:pPr>
              <w:suppressAutoHyphens w:val="0"/>
              <w:jc w:val="both"/>
              <w:rPr>
                <w:rFonts w:ascii="Times New Roman" w:eastAsia="Times New Roman" w:hAnsi="Times New Roman" w:cs="Times New Roman"/>
                <w:kern w:val="0"/>
                <w:lang w:val="ru-RU" w:eastAsia="ru-RU" w:bidi="ar-SA"/>
              </w:rPr>
            </w:pPr>
          </w:p>
          <w:p w:rsidR="004514B1" w:rsidRPr="00F8547B" w:rsidRDefault="004514B1" w:rsidP="00B70B63">
            <w:pPr>
              <w:suppressAutoHyphens w:val="0"/>
              <w:jc w:val="both"/>
              <w:rPr>
                <w:rFonts w:ascii="Times New Roman" w:eastAsia="Times New Roman" w:hAnsi="Times New Roman" w:cs="Times New Roman"/>
                <w:kern w:val="0"/>
                <w:lang w:val="ru-RU" w:eastAsia="ru-RU" w:bidi="ar-SA"/>
              </w:rPr>
            </w:pPr>
          </w:p>
        </w:tc>
        <w:tc>
          <w:tcPr>
            <w:tcW w:w="1441" w:type="dxa"/>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p w:rsidR="00A06939" w:rsidRDefault="00A06939" w:rsidP="00B70B63">
            <w:pPr>
              <w:suppressAutoHyphens w:val="0"/>
              <w:jc w:val="both"/>
              <w:rPr>
                <w:rFonts w:ascii="Times New Roman" w:eastAsia="Times New Roman" w:hAnsi="Times New Roman" w:cs="Times New Roman"/>
                <w:kern w:val="0"/>
                <w:lang w:val="ru-RU" w:eastAsia="ru-RU" w:bidi="ar-SA"/>
              </w:rPr>
            </w:pPr>
          </w:p>
          <w:p w:rsidR="004709D6" w:rsidRPr="00F8547B" w:rsidRDefault="0030304E"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20</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709D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22</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709D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23</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709D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23</w:t>
            </w:r>
          </w:p>
          <w:p w:rsidR="00A06939" w:rsidRDefault="00A06939" w:rsidP="00B70B63">
            <w:pPr>
              <w:suppressAutoHyphens w:val="0"/>
              <w:jc w:val="both"/>
              <w:rPr>
                <w:rFonts w:ascii="Times New Roman" w:eastAsia="Times New Roman" w:hAnsi="Times New Roman" w:cs="Times New Roman"/>
                <w:kern w:val="0"/>
                <w:lang w:val="ru-RU" w:eastAsia="ru-RU" w:bidi="ar-SA"/>
              </w:rPr>
            </w:pPr>
          </w:p>
          <w:p w:rsidR="004514B1"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4514B1" w:rsidRDefault="004514B1" w:rsidP="00B70B63">
            <w:pPr>
              <w:suppressAutoHyphens w:val="0"/>
              <w:jc w:val="both"/>
              <w:rPr>
                <w:rFonts w:ascii="Times New Roman" w:eastAsia="Times New Roman" w:hAnsi="Times New Roman" w:cs="Times New Roman"/>
                <w:kern w:val="0"/>
                <w:lang w:val="ru-RU" w:eastAsia="ru-RU" w:bidi="ar-SA"/>
              </w:rPr>
            </w:pPr>
          </w:p>
          <w:p w:rsidR="0030304E" w:rsidRDefault="0030304E"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30304E" w:rsidRPr="00F8547B" w:rsidRDefault="0030304E"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w:t>
            </w:r>
          </w:p>
        </w:tc>
        <w:tc>
          <w:tcPr>
            <w:tcW w:w="1801" w:type="dxa"/>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1</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0,5</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709D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709D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709D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Default="004709D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w:t>
            </w:r>
          </w:p>
          <w:p w:rsidR="004709D6" w:rsidRDefault="004709D6" w:rsidP="00B70B63">
            <w:pPr>
              <w:suppressAutoHyphens w:val="0"/>
              <w:jc w:val="both"/>
              <w:rPr>
                <w:rFonts w:ascii="Times New Roman" w:eastAsia="Times New Roman" w:hAnsi="Times New Roman" w:cs="Times New Roman"/>
                <w:kern w:val="0"/>
                <w:lang w:val="ru-RU" w:eastAsia="ru-RU" w:bidi="ar-SA"/>
              </w:rPr>
            </w:pPr>
          </w:p>
          <w:p w:rsidR="004514B1"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4514B1" w:rsidRDefault="004514B1" w:rsidP="00B70B63">
            <w:pPr>
              <w:suppressAutoHyphens w:val="0"/>
              <w:jc w:val="both"/>
              <w:rPr>
                <w:rFonts w:ascii="Times New Roman" w:eastAsia="Times New Roman" w:hAnsi="Times New Roman" w:cs="Times New Roman"/>
                <w:kern w:val="0"/>
                <w:lang w:val="ru-RU" w:eastAsia="ru-RU" w:bidi="ar-SA"/>
              </w:rPr>
            </w:pPr>
          </w:p>
          <w:p w:rsidR="0030304E" w:rsidRDefault="0030304E"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w:t>
            </w:r>
          </w:p>
          <w:p w:rsidR="0030304E" w:rsidRDefault="0030304E"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tc>
        <w:tc>
          <w:tcPr>
            <w:tcW w:w="2162" w:type="dxa"/>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5,5</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30304E"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15</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709D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17</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709D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18</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709D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18</w:t>
            </w:r>
          </w:p>
          <w:p w:rsidR="00A06939" w:rsidRDefault="00A06939" w:rsidP="00B70B63">
            <w:pPr>
              <w:suppressAutoHyphens w:val="0"/>
              <w:jc w:val="both"/>
              <w:rPr>
                <w:rFonts w:ascii="Times New Roman" w:eastAsia="Times New Roman" w:hAnsi="Times New Roman" w:cs="Times New Roman"/>
                <w:kern w:val="0"/>
                <w:lang w:val="ru-RU" w:eastAsia="ru-RU" w:bidi="ar-SA"/>
              </w:rPr>
            </w:pPr>
          </w:p>
          <w:p w:rsidR="004514B1"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4514B1" w:rsidRDefault="004514B1" w:rsidP="00B70B63">
            <w:pPr>
              <w:suppressAutoHyphens w:val="0"/>
              <w:jc w:val="both"/>
              <w:rPr>
                <w:rFonts w:ascii="Times New Roman" w:eastAsia="Times New Roman" w:hAnsi="Times New Roman" w:cs="Times New Roman"/>
                <w:kern w:val="0"/>
                <w:lang w:val="ru-RU" w:eastAsia="ru-RU" w:bidi="ar-SA"/>
              </w:rPr>
            </w:pPr>
          </w:p>
          <w:p w:rsidR="0030304E" w:rsidRDefault="0030304E"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w:t>
            </w:r>
          </w:p>
          <w:p w:rsidR="0030304E" w:rsidRDefault="0030304E"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6</w:t>
            </w:r>
          </w:p>
        </w:tc>
      </w:tr>
      <w:tr w:rsidR="00A06939" w:rsidRPr="00F8547B" w:rsidTr="00B70B63">
        <w:trPr>
          <w:trHeight w:val="609"/>
        </w:trPr>
        <w:tc>
          <w:tcPr>
            <w:tcW w:w="901" w:type="dxa"/>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tc>
        <w:tc>
          <w:tcPr>
            <w:tcW w:w="4142" w:type="dxa"/>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r w:rsidRPr="00F8547B">
              <w:rPr>
                <w:rFonts w:ascii="Times New Roman" w:eastAsia="Times New Roman" w:hAnsi="Times New Roman" w:cs="Times New Roman"/>
                <w:kern w:val="0"/>
                <w:lang w:val="ru-RU" w:eastAsia="ru-RU" w:bidi="ar-SA"/>
              </w:rPr>
              <w:t>Всего часов в год</w:t>
            </w:r>
          </w:p>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tc>
        <w:tc>
          <w:tcPr>
            <w:tcW w:w="1441" w:type="dxa"/>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709D6"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107</w:t>
            </w:r>
          </w:p>
        </w:tc>
        <w:tc>
          <w:tcPr>
            <w:tcW w:w="1801" w:type="dxa"/>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4514B1"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23,5</w:t>
            </w:r>
          </w:p>
        </w:tc>
        <w:tc>
          <w:tcPr>
            <w:tcW w:w="2162" w:type="dxa"/>
          </w:tcPr>
          <w:p w:rsidR="00A06939" w:rsidRPr="00F8547B" w:rsidRDefault="00A06939" w:rsidP="00B70B63">
            <w:pPr>
              <w:suppressAutoHyphens w:val="0"/>
              <w:jc w:val="both"/>
              <w:rPr>
                <w:rFonts w:ascii="Times New Roman" w:eastAsia="Times New Roman" w:hAnsi="Times New Roman" w:cs="Times New Roman"/>
                <w:kern w:val="0"/>
                <w:lang w:val="ru-RU" w:eastAsia="ru-RU" w:bidi="ar-SA"/>
              </w:rPr>
            </w:pPr>
          </w:p>
          <w:p w:rsidR="00A06939" w:rsidRPr="00F8547B" w:rsidRDefault="001A0A8D" w:rsidP="00B70B63">
            <w:pPr>
              <w:suppressAutoHyphens w:val="0"/>
              <w:jc w:val="both"/>
              <w:rPr>
                <w:rFonts w:ascii="Times New Roman" w:eastAsia="Times New Roman" w:hAnsi="Times New Roman" w:cs="Times New Roman"/>
                <w:kern w:val="0"/>
                <w:lang w:val="ru-RU" w:eastAsia="ru-RU" w:bidi="ar-SA"/>
              </w:rPr>
            </w:pPr>
            <w:r>
              <w:rPr>
                <w:rFonts w:ascii="Times New Roman" w:eastAsia="Times New Roman" w:hAnsi="Times New Roman" w:cs="Times New Roman"/>
                <w:kern w:val="0"/>
                <w:lang w:val="ru-RU" w:eastAsia="ru-RU" w:bidi="ar-SA"/>
              </w:rPr>
              <w:t>83</w:t>
            </w:r>
            <w:r w:rsidR="004514B1">
              <w:rPr>
                <w:rFonts w:ascii="Times New Roman" w:eastAsia="Times New Roman" w:hAnsi="Times New Roman" w:cs="Times New Roman"/>
                <w:kern w:val="0"/>
                <w:lang w:val="ru-RU" w:eastAsia="ru-RU" w:bidi="ar-SA"/>
              </w:rPr>
              <w:t>,5</w:t>
            </w:r>
          </w:p>
        </w:tc>
      </w:tr>
    </w:tbl>
    <w:p w:rsidR="00A06939" w:rsidRDefault="00A06939" w:rsidP="00A06939">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2962F1" w:rsidRDefault="002962F1" w:rsidP="00614DDC">
      <w:pPr>
        <w:spacing w:line="360" w:lineRule="auto"/>
        <w:ind w:firstLine="720"/>
        <w:jc w:val="both"/>
        <w:rPr>
          <w:rFonts w:ascii="Times New Roman" w:eastAsia="Geeza Pro" w:hAnsi="Times New Roman"/>
          <w:color w:val="000000"/>
          <w:sz w:val="28"/>
          <w:szCs w:val="28"/>
          <w:lang w:val="ru-RU"/>
        </w:rPr>
      </w:pPr>
    </w:p>
    <w:p w:rsidR="00606636" w:rsidRDefault="00606636" w:rsidP="00614DDC">
      <w:pPr>
        <w:spacing w:line="360" w:lineRule="auto"/>
        <w:ind w:firstLine="720"/>
        <w:jc w:val="both"/>
        <w:rPr>
          <w:rFonts w:ascii="Times New Roman" w:eastAsia="Geeza Pro" w:hAnsi="Times New Roman"/>
          <w:color w:val="000000"/>
          <w:sz w:val="28"/>
          <w:szCs w:val="28"/>
          <w:lang w:val="ru-RU"/>
        </w:rPr>
      </w:pP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lastRenderedPageBreak/>
        <w:t>III</w:t>
      </w:r>
      <w:r w:rsidR="000D5E2B">
        <w:rPr>
          <w:rFonts w:ascii="Times New Roman" w:hAnsi="Times New Roman"/>
          <w:b/>
          <w:sz w:val="28"/>
          <w:szCs w:val="28"/>
          <w:lang w:val="ru-RU"/>
        </w:rPr>
        <w:t>.</w:t>
      </w:r>
      <w:r>
        <w:rPr>
          <w:rFonts w:ascii="Times New Roman" w:hAnsi="Times New Roman"/>
          <w:b/>
          <w:sz w:val="28"/>
          <w:szCs w:val="28"/>
          <w:lang w:val="ru-RU"/>
        </w:rPr>
        <w:t xml:space="preserve"> Требования к уровню подготовки обучающихся</w:t>
      </w:r>
    </w:p>
    <w:p w:rsidR="00426660" w:rsidRDefault="00426660">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426660" w:rsidRDefault="00426660">
      <w:pPr>
        <w:pStyle w:val="15"/>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у обучающегося интереса к музыкальному искусству, самостоятельному музыкальному исполнительству;</w:t>
      </w:r>
    </w:p>
    <w:p w:rsidR="00426660" w:rsidRDefault="00426660">
      <w:pPr>
        <w:pStyle w:val="15"/>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сформированный комплекс исполнительских зна</w:t>
      </w:r>
      <w:r w:rsidR="001F578F">
        <w:rPr>
          <w:rFonts w:ascii="Times New Roman" w:eastAsia="Geeza Pro" w:hAnsi="Times New Roman"/>
          <w:color w:val="000000"/>
          <w:sz w:val="28"/>
          <w:szCs w:val="28"/>
          <w:lang w:val="ru-RU"/>
        </w:rPr>
        <w:t xml:space="preserve">ний, умений и навыков, </w:t>
      </w:r>
      <w:r w:rsidR="0011643B">
        <w:rPr>
          <w:rFonts w:ascii="Times New Roman" w:eastAsia="Geeza Pro" w:hAnsi="Times New Roman"/>
          <w:color w:val="000000"/>
          <w:sz w:val="28"/>
          <w:szCs w:val="28"/>
          <w:lang w:val="ru-RU"/>
        </w:rPr>
        <w:t>позволяющий</w:t>
      </w:r>
      <w:r>
        <w:rPr>
          <w:rFonts w:ascii="Times New Roman" w:eastAsia="Geeza Pro" w:hAnsi="Times New Roman"/>
          <w:color w:val="000000"/>
          <w:sz w:val="28"/>
          <w:szCs w:val="28"/>
          <w:lang w:val="ru-RU"/>
        </w:rPr>
        <w:t xml:space="preserve">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26660" w:rsidRDefault="00426660">
      <w:pPr>
        <w:pStyle w:val="15"/>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знание в соответствии с программными требованиями фортепианного</w:t>
      </w:r>
    </w:p>
    <w:p w:rsidR="00426660" w:rsidRDefault="00426660" w:rsidP="001F578F">
      <w:pPr>
        <w:pStyle w:val="15"/>
        <w:tabs>
          <w:tab w:val="left" w:pos="993"/>
        </w:tabs>
        <w:spacing w:line="360" w:lineRule="auto"/>
        <w:ind w:left="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426660" w:rsidRDefault="00426660">
      <w:pPr>
        <w:pStyle w:val="15"/>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знание художественно-исполнительских возможностей фортепиано;</w:t>
      </w:r>
    </w:p>
    <w:p w:rsidR="00426660" w:rsidRDefault="00426660">
      <w:pPr>
        <w:pStyle w:val="15"/>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знание профессиональной терминологии;</w:t>
      </w:r>
    </w:p>
    <w:p w:rsidR="00426660" w:rsidRDefault="00426660">
      <w:pPr>
        <w:pStyle w:val="15"/>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умений по чт</w:t>
      </w:r>
      <w:r w:rsidR="0011643B">
        <w:rPr>
          <w:rFonts w:ascii="Times New Roman" w:eastAsia="Geeza Pro" w:hAnsi="Times New Roman"/>
          <w:color w:val="000000"/>
          <w:sz w:val="28"/>
          <w:szCs w:val="28"/>
          <w:lang w:val="ru-RU"/>
        </w:rPr>
        <w:t xml:space="preserve">ению с листа </w:t>
      </w:r>
      <w:r>
        <w:rPr>
          <w:rFonts w:ascii="Times New Roman" w:eastAsia="Geeza Pro" w:hAnsi="Times New Roman"/>
          <w:color w:val="000000"/>
          <w:sz w:val="28"/>
          <w:szCs w:val="28"/>
          <w:lang w:val="ru-RU"/>
        </w:rPr>
        <w:t>музыкальных произведений разных жанров и форм;</w:t>
      </w:r>
    </w:p>
    <w:p w:rsidR="00426660" w:rsidRDefault="00426660">
      <w:pPr>
        <w:pStyle w:val="15"/>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навыки по воспитанию слухового контроля, умению управлять процессом исполнения музыкального произведения;</w:t>
      </w:r>
    </w:p>
    <w:p w:rsidR="00426660" w:rsidRDefault="00426660">
      <w:pPr>
        <w:pStyle w:val="15"/>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26660" w:rsidRDefault="00426660">
      <w:pPr>
        <w:pStyle w:val="15"/>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26660" w:rsidRDefault="00426660">
      <w:pPr>
        <w:pStyle w:val="15"/>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музыкальной памяти, развитого полифонического мышления, мелодического, ладогармонического, тембрового слуха;</w:t>
      </w:r>
    </w:p>
    <w:p w:rsidR="00426660" w:rsidRDefault="00426660">
      <w:pPr>
        <w:pStyle w:val="15"/>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наличие начальных навыков </w:t>
      </w:r>
      <w:proofErr w:type="spellStart"/>
      <w:r>
        <w:rPr>
          <w:rFonts w:ascii="Times New Roman" w:eastAsia="Geeza Pro" w:hAnsi="Times New Roman"/>
          <w:color w:val="000000"/>
          <w:sz w:val="28"/>
          <w:szCs w:val="28"/>
          <w:lang w:val="ru-RU"/>
        </w:rPr>
        <w:t>репетиционно</w:t>
      </w:r>
      <w:proofErr w:type="spellEnd"/>
      <w:r>
        <w:rPr>
          <w:rFonts w:ascii="Times New Roman" w:eastAsia="Geeza Pro" w:hAnsi="Times New Roman"/>
          <w:color w:val="000000"/>
          <w:sz w:val="28"/>
          <w:szCs w:val="28"/>
          <w:lang w:val="ru-RU"/>
        </w:rPr>
        <w:t>-концертной работы в качестве солиста.</w:t>
      </w:r>
    </w:p>
    <w:p w:rsidR="00426660" w:rsidRDefault="00426660">
      <w:pPr>
        <w:tabs>
          <w:tab w:val="left" w:pos="993"/>
        </w:tabs>
        <w:spacing w:line="360" w:lineRule="auto"/>
        <w:ind w:firstLine="709"/>
        <w:jc w:val="both"/>
        <w:rPr>
          <w:rFonts w:ascii="Times New Roman" w:hAnsi="Times New Roman"/>
          <w:b/>
          <w:sz w:val="28"/>
          <w:szCs w:val="28"/>
          <w:lang w:val="ru-RU"/>
        </w:rPr>
      </w:pPr>
    </w:p>
    <w:p w:rsidR="00751307" w:rsidRDefault="00751307">
      <w:pPr>
        <w:tabs>
          <w:tab w:val="left" w:pos="993"/>
        </w:tabs>
        <w:spacing w:line="360" w:lineRule="auto"/>
        <w:ind w:firstLine="709"/>
        <w:jc w:val="both"/>
        <w:rPr>
          <w:rFonts w:ascii="Times New Roman" w:hAnsi="Times New Roman"/>
          <w:b/>
          <w:sz w:val="28"/>
          <w:szCs w:val="28"/>
          <w:lang w:val="ru-RU"/>
        </w:rPr>
      </w:pPr>
    </w:p>
    <w:p w:rsidR="00426660" w:rsidRDefault="00426660">
      <w:pPr>
        <w:spacing w:line="360" w:lineRule="auto"/>
        <w:ind w:left="720" w:firstLine="720"/>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Формы и методы контроля, система оценок</w:t>
      </w:r>
    </w:p>
    <w:p w:rsidR="00426660" w:rsidRDefault="00426660">
      <w:pPr>
        <w:pStyle w:val="14"/>
        <w:widowControl/>
        <w:numPr>
          <w:ilvl w:val="0"/>
          <w:numId w:val="17"/>
        </w:numPr>
        <w:spacing w:line="360" w:lineRule="auto"/>
        <w:ind w:left="1134" w:firstLine="0"/>
        <w:jc w:val="both"/>
        <w:rPr>
          <w:rFonts w:ascii="Times New Roman" w:hAnsi="Times New Roman" w:cs="Times New Roman"/>
          <w:i/>
          <w:sz w:val="28"/>
          <w:szCs w:val="28"/>
        </w:rPr>
      </w:pPr>
      <w:r>
        <w:rPr>
          <w:rFonts w:ascii="Times New Roman" w:hAnsi="Times New Roman" w:cs="Times New Roman"/>
          <w:i/>
          <w:sz w:val="28"/>
          <w:szCs w:val="28"/>
        </w:rPr>
        <w:t>Аттестация: цели, виды, форма, содержание.</w:t>
      </w:r>
    </w:p>
    <w:p w:rsidR="00D0510F" w:rsidRPr="00D0510F" w:rsidRDefault="00D0510F" w:rsidP="00D0510F">
      <w:pPr>
        <w:pStyle w:val="14"/>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0510F">
        <w:rPr>
          <w:rFonts w:ascii="Times New Roman" w:hAnsi="Times New Roman" w:cs="Times New Roman"/>
          <w:sz w:val="28"/>
          <w:szCs w:val="28"/>
        </w:rPr>
        <w:t xml:space="preserve">Успеваемость учащихся Школы по классу фортепиано контролируется в течение учебного года посредством экзаменов, контрольных уроков, технических зачётов, </w:t>
      </w:r>
      <w:r>
        <w:rPr>
          <w:rFonts w:ascii="Times New Roman" w:hAnsi="Times New Roman" w:cs="Times New Roman"/>
          <w:sz w:val="28"/>
          <w:szCs w:val="28"/>
        </w:rPr>
        <w:t xml:space="preserve">академических прослушиваний, </w:t>
      </w:r>
      <w:r w:rsidRPr="00D0510F">
        <w:rPr>
          <w:rFonts w:ascii="Times New Roman" w:hAnsi="Times New Roman" w:cs="Times New Roman"/>
          <w:sz w:val="28"/>
          <w:szCs w:val="28"/>
        </w:rPr>
        <w:t xml:space="preserve">а также </w:t>
      </w:r>
      <w:r>
        <w:rPr>
          <w:rFonts w:ascii="Times New Roman" w:hAnsi="Times New Roman" w:cs="Times New Roman"/>
          <w:sz w:val="28"/>
          <w:szCs w:val="28"/>
        </w:rPr>
        <w:t xml:space="preserve">выступлений </w:t>
      </w:r>
      <w:r w:rsidRPr="00D0510F">
        <w:rPr>
          <w:rFonts w:ascii="Times New Roman" w:hAnsi="Times New Roman" w:cs="Times New Roman"/>
          <w:sz w:val="28"/>
          <w:szCs w:val="28"/>
        </w:rPr>
        <w:t>на концертах и конкурсах.</w:t>
      </w:r>
    </w:p>
    <w:p w:rsidR="00D0510F" w:rsidRPr="00D0510F" w:rsidRDefault="00D0510F" w:rsidP="00D0510F">
      <w:pPr>
        <w:pStyle w:val="14"/>
        <w:spacing w:line="36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Успеваемость учащихся первого класса определяется в конце каждой четверти</w:t>
      </w:r>
      <w:r w:rsidR="001C03C8">
        <w:rPr>
          <w:rFonts w:ascii="Times New Roman" w:hAnsi="Times New Roman" w:cs="Times New Roman"/>
          <w:sz w:val="28"/>
          <w:szCs w:val="28"/>
        </w:rPr>
        <w:t xml:space="preserve"> проведением контрольного урока.</w:t>
      </w:r>
      <w:r>
        <w:rPr>
          <w:rFonts w:ascii="Times New Roman" w:hAnsi="Times New Roman" w:cs="Times New Roman"/>
          <w:sz w:val="28"/>
          <w:szCs w:val="28"/>
        </w:rPr>
        <w:t xml:space="preserve">  </w:t>
      </w:r>
      <w:r w:rsidR="001C03C8">
        <w:rPr>
          <w:rFonts w:ascii="Times New Roman" w:hAnsi="Times New Roman" w:cs="Times New Roman"/>
          <w:sz w:val="28"/>
          <w:szCs w:val="28"/>
        </w:rPr>
        <w:t>В</w:t>
      </w:r>
      <w:r>
        <w:rPr>
          <w:rFonts w:ascii="Times New Roman" w:hAnsi="Times New Roman" w:cs="Times New Roman"/>
          <w:sz w:val="28"/>
          <w:szCs w:val="28"/>
        </w:rPr>
        <w:t xml:space="preserve"> конце </w:t>
      </w:r>
      <w:r w:rsidRPr="00D0510F">
        <w:rPr>
          <w:rFonts w:ascii="Times New Roman" w:hAnsi="Times New Roman" w:cs="Times New Roman"/>
          <w:sz w:val="28"/>
          <w:szCs w:val="28"/>
        </w:rPr>
        <w:t xml:space="preserve">учебного года </w:t>
      </w:r>
      <w:r>
        <w:rPr>
          <w:rFonts w:ascii="Times New Roman" w:hAnsi="Times New Roman" w:cs="Times New Roman"/>
          <w:sz w:val="28"/>
          <w:szCs w:val="28"/>
        </w:rPr>
        <w:t xml:space="preserve">учащиеся </w:t>
      </w:r>
      <w:r w:rsidRPr="00D0510F">
        <w:rPr>
          <w:rFonts w:ascii="Times New Roman" w:hAnsi="Times New Roman" w:cs="Times New Roman"/>
          <w:sz w:val="28"/>
          <w:szCs w:val="28"/>
        </w:rPr>
        <w:t>сдают итоговый экзамен. В программе представлены три разнохарактерные пьесы.</w:t>
      </w:r>
    </w:p>
    <w:p w:rsidR="00D0510F" w:rsidRPr="00D0510F" w:rsidRDefault="00D0510F" w:rsidP="00D0510F">
      <w:pPr>
        <w:pStyle w:val="14"/>
        <w:spacing w:line="36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w:t>
      </w:r>
      <w:r w:rsidRPr="00D0510F">
        <w:rPr>
          <w:rFonts w:ascii="Times New Roman" w:hAnsi="Times New Roman" w:cs="Times New Roman"/>
          <w:sz w:val="28"/>
          <w:szCs w:val="28"/>
        </w:rPr>
        <w:t xml:space="preserve">В первой четверти проводится технический зачёт, где учащиеся </w:t>
      </w:r>
      <w:r>
        <w:rPr>
          <w:rFonts w:ascii="Times New Roman" w:hAnsi="Times New Roman" w:cs="Times New Roman"/>
          <w:sz w:val="28"/>
          <w:szCs w:val="28"/>
        </w:rPr>
        <w:t xml:space="preserve">2 – 7 классов </w:t>
      </w:r>
      <w:r w:rsidRPr="00D0510F">
        <w:rPr>
          <w:rFonts w:ascii="Times New Roman" w:hAnsi="Times New Roman" w:cs="Times New Roman"/>
          <w:sz w:val="28"/>
          <w:szCs w:val="28"/>
        </w:rPr>
        <w:t>исполняют 1-2 этюда. Так же проводится зачёт по самостоятельно выученной пьесе.</w:t>
      </w:r>
    </w:p>
    <w:p w:rsidR="00D0510F" w:rsidRPr="00D0510F" w:rsidRDefault="00D0510F" w:rsidP="00D0510F">
      <w:pPr>
        <w:pStyle w:val="14"/>
        <w:spacing w:line="36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w:t>
      </w:r>
      <w:r w:rsidR="001C03C8">
        <w:rPr>
          <w:rFonts w:ascii="Times New Roman" w:hAnsi="Times New Roman" w:cs="Times New Roman"/>
          <w:sz w:val="28"/>
          <w:szCs w:val="28"/>
        </w:rPr>
        <w:t>В конце первого полугодия</w:t>
      </w:r>
      <w:r w:rsidRPr="00D0510F">
        <w:rPr>
          <w:rFonts w:ascii="Times New Roman" w:hAnsi="Times New Roman" w:cs="Times New Roman"/>
          <w:sz w:val="28"/>
          <w:szCs w:val="28"/>
        </w:rPr>
        <w:t xml:space="preserve">   учащиеся сдают экзамен: 2-3 классы -- крупная форма, полифония и пьеса; 4 класс </w:t>
      </w:r>
      <w:r>
        <w:rPr>
          <w:rFonts w:ascii="Times New Roman" w:hAnsi="Times New Roman" w:cs="Times New Roman"/>
          <w:sz w:val="28"/>
          <w:szCs w:val="28"/>
        </w:rPr>
        <w:t>— крупная форма и полифония; 5-7</w:t>
      </w:r>
      <w:r w:rsidRPr="00D0510F">
        <w:rPr>
          <w:rFonts w:ascii="Times New Roman" w:hAnsi="Times New Roman" w:cs="Times New Roman"/>
          <w:sz w:val="28"/>
          <w:szCs w:val="28"/>
        </w:rPr>
        <w:t xml:space="preserve"> классы - полифония.</w:t>
      </w:r>
    </w:p>
    <w:p w:rsidR="00D0510F" w:rsidRPr="00D0510F" w:rsidRDefault="00D0510F" w:rsidP="00D0510F">
      <w:pPr>
        <w:pStyle w:val="14"/>
        <w:spacing w:line="36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w:t>
      </w:r>
      <w:r w:rsidRPr="00D0510F">
        <w:rPr>
          <w:rFonts w:ascii="Times New Roman" w:hAnsi="Times New Roman" w:cs="Times New Roman"/>
          <w:sz w:val="28"/>
          <w:szCs w:val="28"/>
        </w:rPr>
        <w:t>В третьей четверти учащиеся 4-8</w:t>
      </w:r>
      <w:r w:rsidR="0030304E">
        <w:rPr>
          <w:rFonts w:ascii="Times New Roman" w:hAnsi="Times New Roman" w:cs="Times New Roman"/>
          <w:sz w:val="28"/>
          <w:szCs w:val="28"/>
        </w:rPr>
        <w:t>(9)</w:t>
      </w:r>
      <w:r w:rsidRPr="00D0510F">
        <w:rPr>
          <w:rFonts w:ascii="Times New Roman" w:hAnsi="Times New Roman" w:cs="Times New Roman"/>
          <w:sz w:val="28"/>
          <w:szCs w:val="28"/>
        </w:rPr>
        <w:t xml:space="preserve"> принимают обязательное участие в </w:t>
      </w:r>
      <w:r w:rsidR="001C03C8">
        <w:rPr>
          <w:rFonts w:ascii="Times New Roman" w:hAnsi="Times New Roman" w:cs="Times New Roman"/>
          <w:sz w:val="28"/>
          <w:szCs w:val="28"/>
        </w:rPr>
        <w:t>конкурсе пьес</w:t>
      </w:r>
      <w:r w:rsidR="0065282E">
        <w:rPr>
          <w:rFonts w:ascii="Times New Roman" w:hAnsi="Times New Roman" w:cs="Times New Roman"/>
          <w:sz w:val="28"/>
          <w:szCs w:val="28"/>
        </w:rPr>
        <w:t xml:space="preserve"> (пьеса по – выбору)</w:t>
      </w:r>
      <w:r>
        <w:rPr>
          <w:rFonts w:ascii="Times New Roman" w:hAnsi="Times New Roman" w:cs="Times New Roman"/>
          <w:sz w:val="28"/>
          <w:szCs w:val="28"/>
        </w:rPr>
        <w:t xml:space="preserve">. </w:t>
      </w:r>
      <w:r w:rsidR="001C03C8">
        <w:rPr>
          <w:rFonts w:ascii="Times New Roman" w:hAnsi="Times New Roman" w:cs="Times New Roman"/>
          <w:sz w:val="28"/>
          <w:szCs w:val="28"/>
        </w:rPr>
        <w:t xml:space="preserve">Участие в конкурсе пьес  Школы является формой текущей или итоговой аттестации. </w:t>
      </w:r>
      <w:r>
        <w:rPr>
          <w:rFonts w:ascii="Times New Roman" w:hAnsi="Times New Roman" w:cs="Times New Roman"/>
          <w:sz w:val="28"/>
          <w:szCs w:val="28"/>
        </w:rPr>
        <w:t>Учащиеся 1 - 3</w:t>
      </w:r>
      <w:r w:rsidRPr="00D0510F">
        <w:rPr>
          <w:rFonts w:ascii="Times New Roman" w:hAnsi="Times New Roman" w:cs="Times New Roman"/>
          <w:sz w:val="28"/>
          <w:szCs w:val="28"/>
        </w:rPr>
        <w:t xml:space="preserve"> классов принимают в этих конкурсах по усмотрению преподавателей.</w:t>
      </w:r>
    </w:p>
    <w:p w:rsidR="00D0510F" w:rsidRPr="00D0510F" w:rsidRDefault="00D0510F" w:rsidP="00D0510F">
      <w:pPr>
        <w:pStyle w:val="14"/>
        <w:spacing w:line="36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w:t>
      </w:r>
      <w:r w:rsidRPr="00D0510F">
        <w:rPr>
          <w:rFonts w:ascii="Times New Roman" w:hAnsi="Times New Roman" w:cs="Times New Roman"/>
          <w:sz w:val="28"/>
          <w:szCs w:val="28"/>
        </w:rPr>
        <w:t>Так же в третьей четверти проводятся тех</w:t>
      </w:r>
      <w:r w:rsidR="00402D80">
        <w:rPr>
          <w:rFonts w:ascii="Times New Roman" w:hAnsi="Times New Roman" w:cs="Times New Roman"/>
          <w:sz w:val="28"/>
          <w:szCs w:val="28"/>
        </w:rPr>
        <w:t xml:space="preserve">нические зачёты по гаммам </w:t>
      </w:r>
      <w:r>
        <w:rPr>
          <w:rFonts w:ascii="Times New Roman" w:hAnsi="Times New Roman" w:cs="Times New Roman"/>
          <w:sz w:val="28"/>
          <w:szCs w:val="28"/>
        </w:rPr>
        <w:t>(2-7</w:t>
      </w:r>
      <w:r w:rsidRPr="00D0510F">
        <w:rPr>
          <w:rFonts w:ascii="Times New Roman" w:hAnsi="Times New Roman" w:cs="Times New Roman"/>
          <w:sz w:val="28"/>
          <w:szCs w:val="28"/>
        </w:rPr>
        <w:t xml:space="preserve"> классы). На зачёт выносятся мажорная и минорная гаммы со всеми изучаемыми в данном классе фо</w:t>
      </w:r>
      <w:r>
        <w:rPr>
          <w:rFonts w:ascii="Times New Roman" w:hAnsi="Times New Roman" w:cs="Times New Roman"/>
          <w:sz w:val="28"/>
          <w:szCs w:val="28"/>
        </w:rPr>
        <w:t xml:space="preserve">рмулами. </w:t>
      </w:r>
    </w:p>
    <w:p w:rsidR="00D0510F" w:rsidRPr="00D0510F" w:rsidRDefault="0030304E" w:rsidP="00D0510F">
      <w:pPr>
        <w:pStyle w:val="14"/>
        <w:spacing w:line="360" w:lineRule="auto"/>
        <w:ind w:left="113"/>
        <w:jc w:val="both"/>
        <w:rPr>
          <w:rFonts w:ascii="Times New Roman" w:hAnsi="Times New Roman" w:cs="Times New Roman"/>
          <w:sz w:val="28"/>
          <w:szCs w:val="28"/>
        </w:rPr>
      </w:pPr>
      <w:r>
        <w:rPr>
          <w:rFonts w:ascii="Times New Roman" w:hAnsi="Times New Roman" w:cs="Times New Roman"/>
          <w:sz w:val="28"/>
          <w:szCs w:val="28"/>
        </w:rPr>
        <w:t xml:space="preserve">                 </w:t>
      </w:r>
      <w:r w:rsidR="00D0510F" w:rsidRPr="00D0510F">
        <w:rPr>
          <w:rFonts w:ascii="Times New Roman" w:hAnsi="Times New Roman" w:cs="Times New Roman"/>
          <w:sz w:val="28"/>
          <w:szCs w:val="28"/>
        </w:rPr>
        <w:t>На итогов</w:t>
      </w:r>
      <w:r w:rsidR="001C03C8">
        <w:rPr>
          <w:rFonts w:ascii="Times New Roman" w:hAnsi="Times New Roman" w:cs="Times New Roman"/>
          <w:sz w:val="28"/>
          <w:szCs w:val="28"/>
        </w:rPr>
        <w:t xml:space="preserve">ый экзамен в конце второго полугодия </w:t>
      </w:r>
      <w:r w:rsidR="00D0510F" w:rsidRPr="00D0510F">
        <w:rPr>
          <w:rFonts w:ascii="Times New Roman" w:hAnsi="Times New Roman" w:cs="Times New Roman"/>
          <w:sz w:val="28"/>
          <w:szCs w:val="28"/>
        </w:rPr>
        <w:t xml:space="preserve"> выносятся: 2-3 классы - крупн</w:t>
      </w:r>
      <w:r>
        <w:rPr>
          <w:rFonts w:ascii="Times New Roman" w:hAnsi="Times New Roman" w:cs="Times New Roman"/>
          <w:sz w:val="28"/>
          <w:szCs w:val="28"/>
        </w:rPr>
        <w:t>ая форма, полифония и пьеса; 4-6</w:t>
      </w:r>
      <w:r w:rsidR="00D0510F" w:rsidRPr="00D0510F">
        <w:rPr>
          <w:rFonts w:ascii="Times New Roman" w:hAnsi="Times New Roman" w:cs="Times New Roman"/>
          <w:sz w:val="28"/>
          <w:szCs w:val="28"/>
        </w:rPr>
        <w:t xml:space="preserve"> классы — крупная форма и </w:t>
      </w:r>
      <w:r>
        <w:rPr>
          <w:rFonts w:ascii="Times New Roman" w:hAnsi="Times New Roman" w:cs="Times New Roman"/>
          <w:sz w:val="28"/>
          <w:szCs w:val="28"/>
        </w:rPr>
        <w:t>на выбор —пьеса или полифония; 7</w:t>
      </w:r>
      <w:r w:rsidR="00D0510F" w:rsidRPr="00D0510F">
        <w:rPr>
          <w:rFonts w:ascii="Times New Roman" w:hAnsi="Times New Roman" w:cs="Times New Roman"/>
          <w:sz w:val="28"/>
          <w:szCs w:val="28"/>
        </w:rPr>
        <w:t xml:space="preserve"> класс - крупная форма, полифония и пьеса.</w:t>
      </w:r>
    </w:p>
    <w:p w:rsidR="00D0510F" w:rsidRPr="00D0510F" w:rsidRDefault="0030304E" w:rsidP="0030304E">
      <w:pPr>
        <w:pStyle w:val="14"/>
        <w:spacing w:line="360" w:lineRule="auto"/>
        <w:ind w:left="57"/>
        <w:jc w:val="both"/>
        <w:rPr>
          <w:rFonts w:ascii="Times New Roman" w:hAnsi="Times New Roman" w:cs="Times New Roman"/>
          <w:sz w:val="28"/>
          <w:szCs w:val="28"/>
        </w:rPr>
      </w:pPr>
      <w:r>
        <w:rPr>
          <w:rFonts w:ascii="Times New Roman" w:hAnsi="Times New Roman" w:cs="Times New Roman"/>
          <w:sz w:val="28"/>
          <w:szCs w:val="28"/>
        </w:rPr>
        <w:t xml:space="preserve">            Учащиеся 8</w:t>
      </w:r>
      <w:r w:rsidR="00D0510F" w:rsidRPr="00D0510F">
        <w:rPr>
          <w:rFonts w:ascii="Times New Roman" w:hAnsi="Times New Roman" w:cs="Times New Roman"/>
          <w:sz w:val="28"/>
          <w:szCs w:val="28"/>
        </w:rPr>
        <w:t xml:space="preserve"> класса в течение года выступают</w:t>
      </w:r>
      <w:r>
        <w:rPr>
          <w:rFonts w:ascii="Times New Roman" w:hAnsi="Times New Roman" w:cs="Times New Roman"/>
          <w:sz w:val="28"/>
          <w:szCs w:val="28"/>
        </w:rPr>
        <w:t xml:space="preserve"> на академическом </w:t>
      </w:r>
      <w:r>
        <w:rPr>
          <w:rFonts w:ascii="Times New Roman" w:hAnsi="Times New Roman" w:cs="Times New Roman"/>
          <w:sz w:val="28"/>
          <w:szCs w:val="28"/>
        </w:rPr>
        <w:lastRenderedPageBreak/>
        <w:t xml:space="preserve">прослушивании </w:t>
      </w:r>
      <w:r w:rsidR="001C03C8">
        <w:rPr>
          <w:rFonts w:ascii="Times New Roman" w:hAnsi="Times New Roman" w:cs="Times New Roman"/>
          <w:sz w:val="28"/>
          <w:szCs w:val="28"/>
        </w:rPr>
        <w:t xml:space="preserve">и конкурсе пьес Школы </w:t>
      </w:r>
      <w:r w:rsidR="00D0510F" w:rsidRPr="00D0510F">
        <w:rPr>
          <w:rFonts w:ascii="Times New Roman" w:hAnsi="Times New Roman" w:cs="Times New Roman"/>
          <w:sz w:val="28"/>
          <w:szCs w:val="28"/>
        </w:rPr>
        <w:t>с экзаменационной программой. Выпускной экзамен проводится в конце третьей четверти.</w:t>
      </w:r>
    </w:p>
    <w:p w:rsidR="00D0510F" w:rsidRPr="00D0510F" w:rsidRDefault="0030304E" w:rsidP="0030304E">
      <w:pPr>
        <w:pStyle w:val="14"/>
        <w:spacing w:line="360" w:lineRule="auto"/>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D0510F" w:rsidRPr="00D0510F">
        <w:rPr>
          <w:rFonts w:ascii="Times New Roman" w:hAnsi="Times New Roman" w:cs="Times New Roman"/>
          <w:sz w:val="28"/>
          <w:szCs w:val="28"/>
        </w:rPr>
        <w:t xml:space="preserve">В классе каждого преподавателя не реже двух раз в год проводятся </w:t>
      </w:r>
      <w:r w:rsidR="003342D5">
        <w:rPr>
          <w:rFonts w:ascii="Times New Roman" w:hAnsi="Times New Roman" w:cs="Times New Roman"/>
          <w:sz w:val="28"/>
          <w:szCs w:val="28"/>
        </w:rPr>
        <w:t xml:space="preserve"> </w:t>
      </w:r>
      <w:r w:rsidR="00D0510F" w:rsidRPr="00D0510F">
        <w:rPr>
          <w:rFonts w:ascii="Times New Roman" w:hAnsi="Times New Roman" w:cs="Times New Roman"/>
          <w:sz w:val="28"/>
          <w:szCs w:val="28"/>
        </w:rPr>
        <w:t>концерты, на которых присутствуют родители и преподаватели Школы. Программа концертов может быть составлена из произведений, подготовленных с преподавателем, выученных самостоятельно, а та</w:t>
      </w:r>
      <w:r>
        <w:rPr>
          <w:rFonts w:ascii="Times New Roman" w:hAnsi="Times New Roman" w:cs="Times New Roman"/>
          <w:sz w:val="28"/>
          <w:szCs w:val="28"/>
        </w:rPr>
        <w:t>к</w:t>
      </w:r>
      <w:r w:rsidR="00D0510F" w:rsidRPr="00D0510F">
        <w:rPr>
          <w:rFonts w:ascii="Times New Roman" w:hAnsi="Times New Roman" w:cs="Times New Roman"/>
          <w:sz w:val="28"/>
          <w:szCs w:val="28"/>
        </w:rPr>
        <w:t>же из собственных сочинений.</w:t>
      </w:r>
    </w:p>
    <w:p w:rsidR="00D0510F" w:rsidRPr="00D0510F" w:rsidRDefault="0030304E" w:rsidP="0030304E">
      <w:pPr>
        <w:pStyle w:val="14"/>
        <w:spacing w:line="360" w:lineRule="auto"/>
        <w:ind w:left="57"/>
        <w:jc w:val="both"/>
        <w:rPr>
          <w:rFonts w:ascii="Times New Roman" w:hAnsi="Times New Roman" w:cs="Times New Roman"/>
          <w:sz w:val="28"/>
          <w:szCs w:val="28"/>
        </w:rPr>
      </w:pPr>
      <w:r>
        <w:rPr>
          <w:rFonts w:ascii="Times New Roman" w:hAnsi="Times New Roman" w:cs="Times New Roman"/>
          <w:sz w:val="28"/>
          <w:szCs w:val="28"/>
        </w:rPr>
        <w:t xml:space="preserve">            Продвинутые, а так</w:t>
      </w:r>
      <w:r w:rsidR="00D0510F" w:rsidRPr="00D0510F">
        <w:rPr>
          <w:rFonts w:ascii="Times New Roman" w:hAnsi="Times New Roman" w:cs="Times New Roman"/>
          <w:sz w:val="28"/>
          <w:szCs w:val="28"/>
        </w:rPr>
        <w:t>же профессионально ориентированные учащиеся в течение года выступают на областных, зональных, городск</w:t>
      </w:r>
      <w:r w:rsidR="001C03C8">
        <w:rPr>
          <w:rFonts w:ascii="Times New Roman" w:hAnsi="Times New Roman" w:cs="Times New Roman"/>
          <w:sz w:val="28"/>
          <w:szCs w:val="28"/>
        </w:rPr>
        <w:t xml:space="preserve">их конкурсах и концертах </w:t>
      </w:r>
      <w:r w:rsidR="00D0510F" w:rsidRPr="00D0510F">
        <w:rPr>
          <w:rFonts w:ascii="Times New Roman" w:hAnsi="Times New Roman" w:cs="Times New Roman"/>
          <w:sz w:val="28"/>
          <w:szCs w:val="28"/>
        </w:rPr>
        <w:t xml:space="preserve"> Школы с исполнением произведений различных жанров и форм (сольных и ансамблевых).</w:t>
      </w:r>
    </w:p>
    <w:p w:rsidR="005A39FD" w:rsidRPr="005A39FD" w:rsidRDefault="0030304E" w:rsidP="0030304E">
      <w:pPr>
        <w:pStyle w:val="14"/>
        <w:spacing w:line="360" w:lineRule="auto"/>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D0510F" w:rsidRPr="00D0510F">
        <w:rPr>
          <w:rFonts w:ascii="Times New Roman" w:hAnsi="Times New Roman" w:cs="Times New Roman"/>
          <w:sz w:val="28"/>
          <w:szCs w:val="28"/>
        </w:rPr>
        <w:t>При вынесении экзаменационных оценок необходимо учитывать продвижение учащегося и соотносить качественный уровень выполнения программных требований с индивидуальными особенностями ученика. Выставляя оценку, разумно использовать диффере</w:t>
      </w:r>
      <w:r>
        <w:rPr>
          <w:rFonts w:ascii="Times New Roman" w:hAnsi="Times New Roman" w:cs="Times New Roman"/>
          <w:sz w:val="28"/>
          <w:szCs w:val="28"/>
        </w:rPr>
        <w:t>нцированный подход к учащемуся.</w:t>
      </w:r>
    </w:p>
    <w:p w:rsidR="00426660" w:rsidRDefault="0030304E" w:rsidP="0030304E">
      <w:pPr>
        <w:pStyle w:val="14"/>
        <w:spacing w:line="360" w:lineRule="auto"/>
        <w:ind w:left="57"/>
        <w:jc w:val="both"/>
        <w:rPr>
          <w:rFonts w:ascii="Times New Roman" w:eastAsia="Geeza Pro" w:hAnsi="Times New Roman"/>
          <w:sz w:val="28"/>
          <w:szCs w:val="28"/>
        </w:rPr>
      </w:pPr>
      <w:r>
        <w:rPr>
          <w:rFonts w:ascii="Times New Roman" w:hAnsi="Times New Roman" w:cs="Times New Roman"/>
          <w:sz w:val="28"/>
          <w:szCs w:val="28"/>
        </w:rPr>
        <w:t xml:space="preserve">           </w:t>
      </w:r>
      <w:r w:rsidR="00426660" w:rsidRPr="0030304E">
        <w:rPr>
          <w:rFonts w:ascii="Times New Roman" w:hAnsi="Times New Roman" w:cs="Times New Roman"/>
          <w:sz w:val="28"/>
          <w:szCs w:val="28"/>
        </w:rPr>
        <w:t>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r w:rsidR="00426660">
        <w:rPr>
          <w:rFonts w:ascii="Times New Roman" w:eastAsia="Geeza Pro" w:hAnsi="Times New Roman"/>
          <w:sz w:val="28"/>
          <w:szCs w:val="28"/>
        </w:rPr>
        <w:t xml:space="preserve">. </w:t>
      </w:r>
    </w:p>
    <w:p w:rsidR="0030304E" w:rsidRDefault="0030304E" w:rsidP="0030304E">
      <w:pPr>
        <w:pStyle w:val="14"/>
        <w:spacing w:line="360" w:lineRule="auto"/>
        <w:ind w:left="57"/>
        <w:jc w:val="both"/>
        <w:rPr>
          <w:rFonts w:ascii="Times New Roman" w:eastAsia="Geeza Pro" w:hAnsi="Times New Roman"/>
          <w:sz w:val="28"/>
          <w:szCs w:val="28"/>
        </w:rPr>
      </w:pPr>
    </w:p>
    <w:p w:rsidR="0030304E" w:rsidRPr="0030304E" w:rsidRDefault="00426660" w:rsidP="005533A5">
      <w:pPr>
        <w:pStyle w:val="Body1"/>
        <w:spacing w:line="360" w:lineRule="auto"/>
        <w:ind w:left="1276"/>
        <w:rPr>
          <w:rFonts w:ascii="Times New Roman" w:eastAsia="Helvetica" w:hAnsi="Times New Roman"/>
          <w:b/>
          <w:i/>
          <w:sz w:val="28"/>
          <w:szCs w:val="28"/>
          <w:lang w:val="ru-RU"/>
        </w:rPr>
      </w:pPr>
      <w:r w:rsidRPr="0030304E">
        <w:rPr>
          <w:rFonts w:ascii="Times New Roman" w:eastAsia="Helvetica" w:hAnsi="Times New Roman"/>
          <w:b/>
          <w:i/>
          <w:sz w:val="28"/>
          <w:szCs w:val="28"/>
          <w:lang w:val="ru-RU"/>
        </w:rPr>
        <w:t>2.Критерии оценок</w:t>
      </w:r>
    </w:p>
    <w:p w:rsidR="00481121" w:rsidRDefault="00426660" w:rsidP="000D5E2B">
      <w:pPr>
        <w:pStyle w:val="15"/>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1C03C8" w:rsidRPr="000D5E2B" w:rsidRDefault="001C03C8" w:rsidP="000D5E2B">
      <w:pPr>
        <w:pStyle w:val="15"/>
        <w:spacing w:line="360" w:lineRule="auto"/>
        <w:ind w:left="0" w:firstLine="720"/>
        <w:jc w:val="both"/>
        <w:rPr>
          <w:rFonts w:ascii="Times New Roman" w:hAnsi="Times New Roman"/>
          <w:sz w:val="28"/>
          <w:szCs w:val="28"/>
          <w:lang w:val="ru-RU"/>
        </w:rPr>
      </w:pPr>
    </w:p>
    <w:p w:rsidR="00426660" w:rsidRDefault="00426660">
      <w:pPr>
        <w:pStyle w:val="14"/>
        <w:spacing w:line="360" w:lineRule="auto"/>
        <w:ind w:firstLine="720"/>
        <w:jc w:val="both"/>
        <w:rPr>
          <w:rFonts w:ascii="Times New Roman" w:hAnsi="Times New Roman" w:cs="Times New Roman"/>
          <w:i/>
          <w:color w:val="00000A"/>
          <w:sz w:val="28"/>
          <w:szCs w:val="28"/>
        </w:rPr>
      </w:pPr>
      <w:r>
        <w:rPr>
          <w:rFonts w:ascii="Times New Roman" w:hAnsi="Times New Roman" w:cs="Times New Roman"/>
          <w:i/>
          <w:color w:val="00000A"/>
          <w:sz w:val="28"/>
          <w:szCs w:val="28"/>
        </w:rPr>
        <w:t>Критерии оценки качества исполнения</w:t>
      </w:r>
      <w:r>
        <w:rPr>
          <w:rFonts w:ascii="Times New Roman" w:hAnsi="Times New Roman" w:cs="Times New Roman"/>
          <w:i/>
          <w:color w:val="00000A"/>
          <w:sz w:val="28"/>
          <w:szCs w:val="28"/>
        </w:rPr>
        <w:tab/>
      </w:r>
    </w:p>
    <w:p w:rsidR="00426660" w:rsidRDefault="00426660">
      <w:pPr>
        <w:pStyle w:val="14"/>
        <w:spacing w:line="360" w:lineRule="auto"/>
        <w:ind w:firstLine="72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По итогам исполнения программы на зачете, академическом </w:t>
      </w:r>
      <w:r>
        <w:rPr>
          <w:rFonts w:ascii="Times New Roman" w:hAnsi="Times New Roman" w:cs="Times New Roman"/>
          <w:color w:val="00000A"/>
          <w:sz w:val="28"/>
          <w:szCs w:val="28"/>
        </w:rPr>
        <w:lastRenderedPageBreak/>
        <w:t>прослушивании или экзамене выставляется оценка по пятибалльной шкале:</w:t>
      </w:r>
    </w:p>
    <w:p w:rsidR="00426660" w:rsidRDefault="00426660" w:rsidP="00481121">
      <w:pPr>
        <w:pStyle w:val="Body1"/>
        <w:spacing w:line="360" w:lineRule="auto"/>
        <w:ind w:left="7920"/>
        <w:jc w:val="right"/>
        <w:rPr>
          <w:rFonts w:ascii="Times New Roman" w:eastAsia="Helvetica" w:hAnsi="Times New Roman"/>
          <w:b/>
          <w:i/>
          <w:sz w:val="28"/>
          <w:szCs w:val="28"/>
          <w:lang w:val="ru-RU"/>
        </w:rPr>
      </w:pPr>
      <w:r>
        <w:rPr>
          <w:rFonts w:ascii="Times New Roman" w:eastAsia="Helvetica" w:hAnsi="Times New Roman"/>
          <w:b/>
          <w:i/>
          <w:sz w:val="28"/>
          <w:szCs w:val="28"/>
          <w:lang w:val="ru-RU"/>
        </w:rPr>
        <w:t>Таблица 3</w:t>
      </w:r>
    </w:p>
    <w:tbl>
      <w:tblPr>
        <w:tblW w:w="0" w:type="auto"/>
        <w:tblInd w:w="-15" w:type="dxa"/>
        <w:tblLayout w:type="fixed"/>
        <w:tblLook w:val="0000" w:firstRow="0" w:lastRow="0" w:firstColumn="0" w:lastColumn="0" w:noHBand="0" w:noVBand="0"/>
      </w:tblPr>
      <w:tblGrid>
        <w:gridCol w:w="3509"/>
        <w:gridCol w:w="6304"/>
      </w:tblGrid>
      <w:tr w:rsidR="00426660">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426660" w:rsidRPr="00AC7B73" w:rsidTr="00481121">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426660" w:rsidRPr="00AC7B73" w:rsidTr="00481121">
        <w:trPr>
          <w:cantSplit/>
          <w:trHeight w:hRule="exact" w:val="1574"/>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оценка отражает грамотное исполнение с небольшими недочетами (как в техническом плане, так и в художественном)</w:t>
            </w:r>
          </w:p>
        </w:tc>
      </w:tr>
      <w:tr w:rsidR="00426660" w:rsidRPr="00AC7B73" w:rsidTr="00481121">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426660" w:rsidRPr="00AC7B73" w:rsidTr="00481121">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426660" w:rsidRPr="00AC7B73" w:rsidTr="00481121">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426660" w:rsidRDefault="00426660">
      <w:pPr>
        <w:pStyle w:val="Body1"/>
        <w:spacing w:line="360" w:lineRule="auto"/>
        <w:rPr>
          <w:lang w:val="ru-RU"/>
        </w:rPr>
      </w:pPr>
    </w:p>
    <w:p w:rsidR="003342D5" w:rsidRPr="003342D5" w:rsidRDefault="003342D5" w:rsidP="003342D5">
      <w:pPr>
        <w:widowControl w:val="0"/>
        <w:spacing w:line="360" w:lineRule="auto"/>
        <w:ind w:firstLine="720"/>
        <w:jc w:val="both"/>
        <w:rPr>
          <w:rFonts w:ascii="Times New Roman" w:hAnsi="Times New Roman" w:cs="Times New Roman"/>
          <w:color w:val="000000"/>
          <w:sz w:val="28"/>
          <w:szCs w:val="28"/>
          <w:lang w:val="ru-RU"/>
        </w:rPr>
      </w:pPr>
      <w:r w:rsidRPr="003342D5">
        <w:rPr>
          <w:rFonts w:ascii="Times New Roman" w:hAnsi="Times New Roman" w:cs="Times New Roman"/>
          <w:color w:val="000000"/>
          <w:sz w:val="28"/>
          <w:szCs w:val="28"/>
          <w:lang w:val="ru-RU"/>
        </w:rPr>
        <w:t xml:space="preserve">По итогам исполнения программы </w:t>
      </w:r>
      <w:r>
        <w:rPr>
          <w:rFonts w:ascii="Times New Roman" w:hAnsi="Times New Roman" w:cs="Times New Roman"/>
          <w:color w:val="000000"/>
          <w:sz w:val="28"/>
          <w:szCs w:val="28"/>
          <w:lang w:val="ru-RU"/>
        </w:rPr>
        <w:t xml:space="preserve">на конкурсе пьес </w:t>
      </w:r>
      <w:r w:rsidRPr="003342D5">
        <w:rPr>
          <w:rFonts w:ascii="Times New Roman" w:hAnsi="Times New Roman" w:cs="Times New Roman"/>
          <w:color w:val="000000"/>
          <w:sz w:val="28"/>
          <w:szCs w:val="28"/>
          <w:lang w:val="ru-RU"/>
        </w:rPr>
        <w:t xml:space="preserve"> Школы, выставляется оценка </w:t>
      </w:r>
      <w:r w:rsidRPr="003342D5">
        <w:rPr>
          <w:rFonts w:ascii="Times New Roman" w:hAnsi="Times New Roman" w:cs="Times New Roman"/>
          <w:color w:val="00000A"/>
          <w:sz w:val="28"/>
          <w:szCs w:val="28"/>
          <w:lang w:val="ru-RU"/>
        </w:rPr>
        <w:t xml:space="preserve">по десятибалльной </w:t>
      </w:r>
      <w:r w:rsidRPr="003342D5">
        <w:rPr>
          <w:rFonts w:ascii="Times New Roman" w:hAnsi="Times New Roman" w:cs="Times New Roman"/>
          <w:color w:val="000000"/>
          <w:sz w:val="28"/>
          <w:szCs w:val="28"/>
          <w:lang w:val="ru-RU"/>
        </w:rPr>
        <w:t>шкале:</w:t>
      </w:r>
    </w:p>
    <w:p w:rsidR="003342D5" w:rsidRPr="003342D5" w:rsidRDefault="003342D5" w:rsidP="003342D5">
      <w:pPr>
        <w:widowControl w:val="0"/>
        <w:spacing w:line="360" w:lineRule="auto"/>
        <w:ind w:firstLine="720"/>
        <w:jc w:val="both"/>
        <w:rPr>
          <w:rFonts w:ascii="Times New Roman" w:hAnsi="Times New Roman" w:cs="Times New Roman"/>
          <w:color w:val="000000"/>
          <w:sz w:val="28"/>
          <w:szCs w:val="28"/>
          <w:lang w:val="ru-RU"/>
        </w:rPr>
      </w:pPr>
    </w:p>
    <w:tbl>
      <w:tblPr>
        <w:tblW w:w="0" w:type="auto"/>
        <w:tblInd w:w="-5" w:type="dxa"/>
        <w:tblLayout w:type="fixed"/>
        <w:tblLook w:val="0000" w:firstRow="0" w:lastRow="0" w:firstColumn="0" w:lastColumn="0" w:noHBand="0" w:noVBand="0"/>
      </w:tblPr>
      <w:tblGrid>
        <w:gridCol w:w="3509"/>
        <w:gridCol w:w="6284"/>
      </w:tblGrid>
      <w:tr w:rsidR="003342D5" w:rsidRPr="003342D5" w:rsidTr="001F25FB">
        <w:tc>
          <w:tcPr>
            <w:tcW w:w="3509" w:type="dxa"/>
            <w:tcBorders>
              <w:top w:val="single" w:sz="4" w:space="0" w:color="000000"/>
              <w:left w:val="single" w:sz="4" w:space="0" w:color="000000"/>
              <w:bottom w:val="single" w:sz="4" w:space="0" w:color="000000"/>
            </w:tcBorders>
            <w:shd w:val="clear" w:color="auto" w:fill="auto"/>
          </w:tcPr>
          <w:p w:rsidR="003342D5" w:rsidRPr="003342D5" w:rsidRDefault="003342D5" w:rsidP="003342D5">
            <w:pPr>
              <w:widowControl w:val="0"/>
              <w:snapToGrid w:val="0"/>
              <w:spacing w:line="360" w:lineRule="auto"/>
              <w:jc w:val="center"/>
              <w:rPr>
                <w:rFonts w:ascii="Times New Roman" w:hAnsi="Times New Roman" w:cs="Times New Roman"/>
                <w:b/>
                <w:color w:val="000000"/>
                <w:sz w:val="28"/>
                <w:szCs w:val="28"/>
                <w:lang w:val="ru-RU"/>
              </w:rPr>
            </w:pPr>
            <w:r w:rsidRPr="003342D5">
              <w:rPr>
                <w:rFonts w:ascii="Times New Roman" w:hAnsi="Times New Roman" w:cs="Times New Roman"/>
                <w:b/>
                <w:color w:val="000000"/>
                <w:sz w:val="28"/>
                <w:szCs w:val="28"/>
                <w:lang w:val="ru-RU"/>
              </w:rPr>
              <w:t>Оценка</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42D5" w:rsidRPr="003342D5" w:rsidRDefault="003342D5" w:rsidP="003342D5">
            <w:pPr>
              <w:widowControl w:val="0"/>
              <w:snapToGrid w:val="0"/>
              <w:spacing w:line="360" w:lineRule="auto"/>
              <w:jc w:val="center"/>
              <w:rPr>
                <w:rFonts w:ascii="Times New Roman" w:hAnsi="Times New Roman" w:cs="Times New Roman"/>
                <w:b/>
                <w:color w:val="000000"/>
                <w:sz w:val="28"/>
                <w:szCs w:val="28"/>
                <w:lang w:val="ru-RU"/>
              </w:rPr>
            </w:pPr>
            <w:r w:rsidRPr="003342D5">
              <w:rPr>
                <w:rFonts w:ascii="Times New Roman" w:hAnsi="Times New Roman" w:cs="Times New Roman"/>
                <w:b/>
                <w:color w:val="000000"/>
                <w:sz w:val="28"/>
                <w:szCs w:val="28"/>
                <w:lang w:val="ru-RU"/>
              </w:rPr>
              <w:t>Критерии оценивания выступления</w:t>
            </w:r>
          </w:p>
        </w:tc>
      </w:tr>
      <w:tr w:rsidR="003342D5" w:rsidRPr="00AC7B73" w:rsidTr="001F25FB">
        <w:tc>
          <w:tcPr>
            <w:tcW w:w="3509" w:type="dxa"/>
            <w:tcBorders>
              <w:top w:val="single" w:sz="4" w:space="0" w:color="000000"/>
              <w:left w:val="single" w:sz="4" w:space="0" w:color="000000"/>
              <w:bottom w:val="single" w:sz="4" w:space="0" w:color="000000"/>
            </w:tcBorders>
            <w:shd w:val="clear" w:color="auto" w:fill="auto"/>
          </w:tcPr>
          <w:p w:rsidR="003342D5" w:rsidRPr="003342D5" w:rsidRDefault="003342D5" w:rsidP="003342D5">
            <w:pPr>
              <w:snapToGrid w:val="0"/>
              <w:spacing w:line="360" w:lineRule="auto"/>
              <w:rPr>
                <w:rFonts w:ascii="Times New Roman" w:eastAsia="ヒラギノ角ゴ Pro W3" w:hAnsi="Times New Roman"/>
                <w:color w:val="000000"/>
                <w:sz w:val="28"/>
                <w:szCs w:val="28"/>
                <w:lang w:val="ru-RU"/>
              </w:rPr>
            </w:pPr>
            <w:r w:rsidRPr="003342D5">
              <w:rPr>
                <w:rFonts w:ascii="Times New Roman" w:eastAsia="ヒラギノ角ゴ Pro W3" w:hAnsi="Times New Roman"/>
                <w:color w:val="000000"/>
                <w:sz w:val="28"/>
                <w:szCs w:val="28"/>
                <w:lang w:val="ru-RU"/>
              </w:rPr>
              <w:t>10 баллов</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42D5" w:rsidRPr="003342D5" w:rsidRDefault="003342D5" w:rsidP="003342D5">
            <w:pPr>
              <w:snapToGrid w:val="0"/>
              <w:spacing w:line="360" w:lineRule="auto"/>
              <w:jc w:val="both"/>
              <w:rPr>
                <w:rFonts w:ascii="Times New Roman" w:eastAsia="Helvetica" w:hAnsi="Times New Roman"/>
                <w:color w:val="000000"/>
                <w:sz w:val="28"/>
                <w:szCs w:val="28"/>
                <w:lang w:val="ru-RU"/>
              </w:rPr>
            </w:pPr>
            <w:r w:rsidRPr="003342D5">
              <w:rPr>
                <w:rFonts w:ascii="Times New Roman" w:eastAsia="Helvetica" w:hAnsi="Times New Roman"/>
                <w:color w:val="000000"/>
                <w:sz w:val="28"/>
                <w:szCs w:val="28"/>
                <w:lang w:val="ru-RU"/>
              </w:rPr>
              <w:t>Высокохудожественное и профессиональное исполнение,   отличающееся яркостью и артистизмом</w:t>
            </w:r>
          </w:p>
        </w:tc>
      </w:tr>
      <w:tr w:rsidR="003342D5" w:rsidRPr="00AC7B73" w:rsidTr="001F25FB">
        <w:tc>
          <w:tcPr>
            <w:tcW w:w="3509" w:type="dxa"/>
            <w:tcBorders>
              <w:top w:val="single" w:sz="4" w:space="0" w:color="000000"/>
              <w:left w:val="single" w:sz="4" w:space="0" w:color="000000"/>
              <w:bottom w:val="single" w:sz="4" w:space="0" w:color="000000"/>
            </w:tcBorders>
            <w:shd w:val="clear" w:color="auto" w:fill="auto"/>
          </w:tcPr>
          <w:p w:rsidR="003342D5" w:rsidRPr="003342D5" w:rsidRDefault="003342D5" w:rsidP="003342D5">
            <w:pPr>
              <w:snapToGrid w:val="0"/>
              <w:spacing w:line="360" w:lineRule="auto"/>
              <w:rPr>
                <w:rFonts w:ascii="Times New Roman" w:eastAsia="ヒラギノ角ゴ Pro W3" w:hAnsi="Times New Roman"/>
                <w:color w:val="000000"/>
                <w:sz w:val="28"/>
                <w:szCs w:val="28"/>
                <w:lang w:val="ru-RU"/>
              </w:rPr>
            </w:pPr>
            <w:r w:rsidRPr="003342D5">
              <w:rPr>
                <w:rFonts w:ascii="Times New Roman" w:eastAsia="ヒラギノ角ゴ Pro W3" w:hAnsi="Times New Roman"/>
                <w:color w:val="000000"/>
                <w:sz w:val="28"/>
                <w:szCs w:val="28"/>
                <w:lang w:val="ru-RU"/>
              </w:rPr>
              <w:t>9 баллов</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42D5" w:rsidRPr="003342D5" w:rsidRDefault="003342D5" w:rsidP="003342D5">
            <w:pPr>
              <w:snapToGrid w:val="0"/>
              <w:spacing w:line="360" w:lineRule="auto"/>
              <w:jc w:val="both"/>
              <w:rPr>
                <w:rFonts w:ascii="Times New Roman" w:eastAsia="Helvetica" w:hAnsi="Times New Roman"/>
                <w:color w:val="000000"/>
                <w:sz w:val="28"/>
                <w:szCs w:val="28"/>
                <w:lang w:val="ru-RU"/>
              </w:rPr>
            </w:pPr>
            <w:r w:rsidRPr="003342D5">
              <w:rPr>
                <w:rFonts w:ascii="Times New Roman" w:eastAsia="Helvetica" w:hAnsi="Times New Roman"/>
                <w:color w:val="000000"/>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3342D5" w:rsidRPr="00AC7B73" w:rsidTr="001F25FB">
        <w:tc>
          <w:tcPr>
            <w:tcW w:w="3509" w:type="dxa"/>
            <w:tcBorders>
              <w:top w:val="single" w:sz="4" w:space="0" w:color="000000"/>
              <w:left w:val="single" w:sz="4" w:space="0" w:color="000000"/>
              <w:bottom w:val="single" w:sz="4" w:space="0" w:color="000000"/>
            </w:tcBorders>
            <w:shd w:val="clear" w:color="auto" w:fill="auto"/>
          </w:tcPr>
          <w:p w:rsidR="003342D5" w:rsidRPr="003342D5" w:rsidRDefault="003342D5" w:rsidP="003342D5">
            <w:pPr>
              <w:snapToGrid w:val="0"/>
              <w:spacing w:line="360" w:lineRule="auto"/>
              <w:rPr>
                <w:rFonts w:ascii="Times New Roman" w:eastAsia="ヒラギノ角ゴ Pro W3" w:hAnsi="Times New Roman"/>
                <w:color w:val="000000"/>
                <w:sz w:val="28"/>
                <w:szCs w:val="28"/>
                <w:lang w:val="ru-RU"/>
              </w:rPr>
            </w:pPr>
            <w:r w:rsidRPr="003342D5">
              <w:rPr>
                <w:rFonts w:ascii="Times New Roman" w:eastAsia="ヒラギノ角ゴ Pro W3" w:hAnsi="Times New Roman"/>
                <w:color w:val="000000"/>
                <w:sz w:val="28"/>
                <w:szCs w:val="28"/>
                <w:lang w:val="ru-RU"/>
              </w:rPr>
              <w:lastRenderedPageBreak/>
              <w:t>8 баллов</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42D5" w:rsidRPr="003342D5" w:rsidRDefault="003342D5" w:rsidP="003342D5">
            <w:pPr>
              <w:snapToGrid w:val="0"/>
              <w:spacing w:line="360" w:lineRule="auto"/>
              <w:jc w:val="both"/>
              <w:rPr>
                <w:rFonts w:ascii="Times New Roman" w:eastAsia="Helvetica" w:hAnsi="Times New Roman"/>
                <w:color w:val="000000"/>
                <w:sz w:val="28"/>
                <w:szCs w:val="28"/>
                <w:lang w:val="ru-RU"/>
              </w:rPr>
            </w:pPr>
            <w:r w:rsidRPr="003342D5">
              <w:rPr>
                <w:rFonts w:ascii="Times New Roman" w:eastAsia="Helvetica" w:hAnsi="Times New Roman"/>
                <w:color w:val="000000"/>
                <w:sz w:val="28"/>
                <w:szCs w:val="28"/>
                <w:lang w:val="ru-RU"/>
              </w:rPr>
              <w:t>оценка отражает грамотное исполнение с небольшими недочетами в художественном смысле</w:t>
            </w:r>
          </w:p>
        </w:tc>
      </w:tr>
      <w:tr w:rsidR="003342D5" w:rsidRPr="00AC7B73" w:rsidTr="001F25FB">
        <w:tc>
          <w:tcPr>
            <w:tcW w:w="3509" w:type="dxa"/>
            <w:tcBorders>
              <w:top w:val="single" w:sz="4" w:space="0" w:color="000000"/>
              <w:left w:val="single" w:sz="4" w:space="0" w:color="000000"/>
              <w:bottom w:val="single" w:sz="4" w:space="0" w:color="000000"/>
            </w:tcBorders>
            <w:shd w:val="clear" w:color="auto" w:fill="auto"/>
          </w:tcPr>
          <w:p w:rsidR="003342D5" w:rsidRPr="003342D5" w:rsidRDefault="003342D5" w:rsidP="003342D5">
            <w:pPr>
              <w:snapToGrid w:val="0"/>
              <w:spacing w:line="360" w:lineRule="auto"/>
              <w:rPr>
                <w:rFonts w:ascii="Times New Roman" w:eastAsia="ヒラギノ角ゴ Pro W3" w:hAnsi="Times New Roman"/>
                <w:color w:val="000000"/>
                <w:sz w:val="28"/>
                <w:szCs w:val="28"/>
                <w:lang w:val="ru-RU"/>
              </w:rPr>
            </w:pPr>
            <w:r w:rsidRPr="003342D5">
              <w:rPr>
                <w:rFonts w:ascii="Times New Roman" w:eastAsia="ヒラギノ角ゴ Pro W3" w:hAnsi="Times New Roman"/>
                <w:color w:val="000000"/>
                <w:sz w:val="28"/>
                <w:szCs w:val="28"/>
                <w:lang w:val="ru-RU"/>
              </w:rPr>
              <w:t>7 баллов</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42D5" w:rsidRPr="003342D5" w:rsidRDefault="003342D5" w:rsidP="003342D5">
            <w:pPr>
              <w:snapToGrid w:val="0"/>
              <w:spacing w:line="360" w:lineRule="auto"/>
              <w:jc w:val="both"/>
              <w:rPr>
                <w:rFonts w:ascii="Times New Roman" w:eastAsia="Helvetica" w:hAnsi="Times New Roman"/>
                <w:color w:val="000000"/>
                <w:sz w:val="28"/>
                <w:szCs w:val="28"/>
                <w:lang w:val="ru-RU"/>
              </w:rPr>
            </w:pPr>
            <w:r w:rsidRPr="003342D5">
              <w:rPr>
                <w:rFonts w:ascii="Times New Roman" w:eastAsia="Helvetica" w:hAnsi="Times New Roman"/>
                <w:color w:val="000000"/>
                <w:sz w:val="28"/>
                <w:szCs w:val="28"/>
                <w:lang w:val="ru-RU"/>
              </w:rPr>
              <w:t>оценка отражает грамотное исполнение с небольшими недочетами (как в техническом плане, так и в художественном смысле)</w:t>
            </w:r>
          </w:p>
        </w:tc>
      </w:tr>
      <w:tr w:rsidR="003342D5" w:rsidRPr="00AC7B73" w:rsidTr="001F25FB">
        <w:tc>
          <w:tcPr>
            <w:tcW w:w="3509" w:type="dxa"/>
            <w:tcBorders>
              <w:top w:val="single" w:sz="4" w:space="0" w:color="000000"/>
              <w:left w:val="single" w:sz="4" w:space="0" w:color="000000"/>
              <w:bottom w:val="single" w:sz="4" w:space="0" w:color="000000"/>
            </w:tcBorders>
            <w:shd w:val="clear" w:color="auto" w:fill="auto"/>
          </w:tcPr>
          <w:p w:rsidR="003342D5" w:rsidRPr="003342D5" w:rsidRDefault="003342D5" w:rsidP="003342D5">
            <w:pPr>
              <w:snapToGrid w:val="0"/>
              <w:spacing w:line="360" w:lineRule="auto"/>
              <w:rPr>
                <w:rFonts w:ascii="Times New Roman" w:eastAsia="ヒラギノ角ゴ Pro W3" w:hAnsi="Times New Roman"/>
                <w:color w:val="000000"/>
                <w:sz w:val="28"/>
                <w:szCs w:val="28"/>
                <w:lang w:val="ru-RU"/>
              </w:rPr>
            </w:pPr>
            <w:r w:rsidRPr="003342D5">
              <w:rPr>
                <w:rFonts w:ascii="Times New Roman" w:eastAsia="ヒラギノ角ゴ Pro W3" w:hAnsi="Times New Roman"/>
                <w:color w:val="000000"/>
                <w:sz w:val="28"/>
                <w:szCs w:val="28"/>
                <w:lang w:val="ru-RU"/>
              </w:rPr>
              <w:t>6 баллов</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42D5" w:rsidRPr="003342D5" w:rsidRDefault="006C3AAD" w:rsidP="003342D5">
            <w:pPr>
              <w:snapToGrid w:val="0"/>
              <w:spacing w:line="360" w:lineRule="auto"/>
              <w:rPr>
                <w:rFonts w:ascii="Times New Roman" w:eastAsia="Helvetica" w:hAnsi="Times New Roman"/>
                <w:color w:val="000000"/>
                <w:sz w:val="28"/>
                <w:szCs w:val="28"/>
                <w:lang w:val="ru-RU"/>
              </w:rPr>
            </w:pPr>
            <w:r w:rsidRPr="003342D5">
              <w:rPr>
                <w:rFonts w:ascii="Times New Roman" w:eastAsia="Helvetica" w:hAnsi="Times New Roman"/>
                <w:color w:val="000000"/>
                <w:sz w:val="28"/>
                <w:szCs w:val="28"/>
                <w:lang w:val="ru-RU"/>
              </w:rPr>
              <w:t>оценка отражает грамотное исполнение с небольшими недочетами (как в техническом плане, так и в художественном смысле)</w:t>
            </w:r>
          </w:p>
        </w:tc>
      </w:tr>
      <w:tr w:rsidR="003342D5" w:rsidRPr="00AC7B73" w:rsidTr="001F25FB">
        <w:tc>
          <w:tcPr>
            <w:tcW w:w="3509" w:type="dxa"/>
            <w:tcBorders>
              <w:top w:val="single" w:sz="4" w:space="0" w:color="000000"/>
              <w:left w:val="single" w:sz="4" w:space="0" w:color="000000"/>
              <w:bottom w:val="single" w:sz="4" w:space="0" w:color="000000"/>
            </w:tcBorders>
            <w:shd w:val="clear" w:color="auto" w:fill="auto"/>
          </w:tcPr>
          <w:p w:rsidR="003342D5" w:rsidRPr="003342D5" w:rsidRDefault="003342D5" w:rsidP="003342D5">
            <w:pPr>
              <w:snapToGrid w:val="0"/>
              <w:spacing w:line="360" w:lineRule="auto"/>
              <w:rPr>
                <w:rFonts w:ascii="Times New Roman" w:eastAsia="ヒラギノ角ゴ Pro W3" w:hAnsi="Times New Roman"/>
                <w:color w:val="000000"/>
                <w:sz w:val="28"/>
                <w:szCs w:val="28"/>
                <w:lang w:val="ru-RU"/>
              </w:rPr>
            </w:pPr>
            <w:r w:rsidRPr="003342D5">
              <w:rPr>
                <w:rFonts w:ascii="Times New Roman" w:eastAsia="ヒラギノ角ゴ Pro W3" w:hAnsi="Times New Roman"/>
                <w:color w:val="000000"/>
                <w:sz w:val="28"/>
                <w:szCs w:val="28"/>
                <w:lang w:val="ru-RU"/>
              </w:rPr>
              <w:t>5 баллов</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42D5" w:rsidRPr="003342D5" w:rsidRDefault="003342D5" w:rsidP="003342D5">
            <w:pPr>
              <w:snapToGrid w:val="0"/>
              <w:spacing w:line="360" w:lineRule="auto"/>
              <w:rPr>
                <w:rFonts w:ascii="Times New Roman" w:eastAsia="Helvetica" w:hAnsi="Times New Roman"/>
                <w:color w:val="000000"/>
                <w:sz w:val="28"/>
                <w:szCs w:val="28"/>
                <w:lang w:val="ru-RU"/>
              </w:rPr>
            </w:pPr>
            <w:r w:rsidRPr="003342D5">
              <w:rPr>
                <w:rFonts w:ascii="Times New Roman" w:eastAsia="Helvetica" w:hAnsi="Times New Roman"/>
                <w:color w:val="000000"/>
                <w:sz w:val="28"/>
                <w:szCs w:val="28"/>
                <w:lang w:val="ru-RU"/>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C11F2B" w:rsidRPr="00AC7B73" w:rsidTr="001F25FB">
        <w:tc>
          <w:tcPr>
            <w:tcW w:w="3509" w:type="dxa"/>
            <w:tcBorders>
              <w:top w:val="single" w:sz="4" w:space="0" w:color="000000"/>
              <w:left w:val="single" w:sz="4" w:space="0" w:color="000000"/>
              <w:bottom w:val="single" w:sz="4" w:space="0" w:color="000000"/>
            </w:tcBorders>
            <w:shd w:val="clear" w:color="auto" w:fill="auto"/>
          </w:tcPr>
          <w:p w:rsidR="00C11F2B" w:rsidRPr="003342D5" w:rsidRDefault="00C11F2B" w:rsidP="00C11F2B">
            <w:pPr>
              <w:snapToGrid w:val="0"/>
              <w:spacing w:line="360" w:lineRule="auto"/>
              <w:rPr>
                <w:rFonts w:ascii="Times New Roman" w:eastAsia="ヒラギノ角ゴ Pro W3" w:hAnsi="Times New Roman"/>
                <w:color w:val="000000"/>
                <w:sz w:val="28"/>
                <w:szCs w:val="28"/>
                <w:lang w:val="ru-RU"/>
              </w:rPr>
            </w:pPr>
            <w:r w:rsidRPr="003342D5">
              <w:rPr>
                <w:rFonts w:ascii="Times New Roman" w:eastAsia="ヒラギノ角ゴ Pro W3" w:hAnsi="Times New Roman"/>
                <w:color w:val="000000"/>
                <w:sz w:val="28"/>
                <w:szCs w:val="28"/>
                <w:lang w:val="ru-RU"/>
              </w:rPr>
              <w:t>4 балла</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C11F2B" w:rsidRDefault="00C11F2B" w:rsidP="00C11F2B">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плохо выученный текст, произведение не осмыслено исполнителем</w:t>
            </w:r>
          </w:p>
        </w:tc>
      </w:tr>
      <w:tr w:rsidR="003342D5" w:rsidRPr="00AC7B73" w:rsidTr="001F25FB">
        <w:tc>
          <w:tcPr>
            <w:tcW w:w="3509" w:type="dxa"/>
            <w:tcBorders>
              <w:top w:val="single" w:sz="4" w:space="0" w:color="000000"/>
              <w:left w:val="single" w:sz="4" w:space="0" w:color="000000"/>
              <w:bottom w:val="single" w:sz="4" w:space="0" w:color="000000"/>
            </w:tcBorders>
            <w:shd w:val="clear" w:color="auto" w:fill="auto"/>
          </w:tcPr>
          <w:p w:rsidR="003342D5" w:rsidRPr="003342D5" w:rsidRDefault="003342D5" w:rsidP="003342D5">
            <w:pPr>
              <w:snapToGrid w:val="0"/>
              <w:spacing w:line="360" w:lineRule="auto"/>
              <w:rPr>
                <w:rFonts w:ascii="Times New Roman" w:eastAsia="ヒラギノ角ゴ Pro W3" w:hAnsi="Times New Roman"/>
                <w:color w:val="000000"/>
                <w:sz w:val="28"/>
                <w:szCs w:val="28"/>
                <w:lang w:val="ru-RU"/>
              </w:rPr>
            </w:pPr>
            <w:r w:rsidRPr="003342D5">
              <w:rPr>
                <w:rFonts w:ascii="Times New Roman" w:eastAsia="ヒラギノ角ゴ Pro W3" w:hAnsi="Times New Roman"/>
                <w:color w:val="000000"/>
                <w:sz w:val="28"/>
                <w:szCs w:val="28"/>
                <w:lang w:val="ru-RU"/>
              </w:rPr>
              <w:t>3 балла</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42D5" w:rsidRPr="003342D5" w:rsidRDefault="003342D5" w:rsidP="003342D5">
            <w:pPr>
              <w:snapToGrid w:val="0"/>
              <w:spacing w:line="360" w:lineRule="auto"/>
              <w:jc w:val="both"/>
              <w:rPr>
                <w:rFonts w:ascii="Times New Roman" w:eastAsia="Helvetica" w:hAnsi="Times New Roman"/>
                <w:color w:val="000000"/>
                <w:sz w:val="28"/>
                <w:szCs w:val="28"/>
                <w:lang w:val="ru-RU"/>
              </w:rPr>
            </w:pPr>
            <w:r w:rsidRPr="003342D5">
              <w:rPr>
                <w:rFonts w:ascii="Times New Roman" w:eastAsia="Helvetica" w:hAnsi="Times New Roman"/>
                <w:color w:val="000000"/>
                <w:sz w:val="28"/>
                <w:szCs w:val="28"/>
                <w:lang w:val="ru-RU"/>
              </w:rPr>
              <w:t>комплекс серьезных недостатков, плохо выученный текст, отсутствие домашней работы, а также плохая посещаемость аудиторных занятий</w:t>
            </w:r>
          </w:p>
        </w:tc>
      </w:tr>
      <w:tr w:rsidR="003342D5" w:rsidRPr="00AC7B73" w:rsidTr="001F25FB">
        <w:tc>
          <w:tcPr>
            <w:tcW w:w="3509" w:type="dxa"/>
            <w:tcBorders>
              <w:top w:val="single" w:sz="4" w:space="0" w:color="000000"/>
              <w:left w:val="single" w:sz="4" w:space="0" w:color="000000"/>
              <w:bottom w:val="single" w:sz="4" w:space="0" w:color="000000"/>
            </w:tcBorders>
            <w:shd w:val="clear" w:color="auto" w:fill="auto"/>
          </w:tcPr>
          <w:p w:rsidR="003342D5" w:rsidRPr="003342D5" w:rsidRDefault="003342D5" w:rsidP="003342D5">
            <w:pPr>
              <w:snapToGrid w:val="0"/>
              <w:spacing w:line="360" w:lineRule="auto"/>
              <w:rPr>
                <w:rFonts w:ascii="Times New Roman" w:eastAsia="ヒラギノ角ゴ Pro W3" w:hAnsi="Times New Roman"/>
                <w:color w:val="000000"/>
                <w:sz w:val="28"/>
                <w:szCs w:val="28"/>
                <w:lang w:val="ru-RU"/>
              </w:rPr>
            </w:pPr>
            <w:r w:rsidRPr="003342D5">
              <w:rPr>
                <w:rFonts w:ascii="Times New Roman" w:eastAsia="ヒラギノ角ゴ Pro W3" w:hAnsi="Times New Roman"/>
                <w:color w:val="000000"/>
                <w:sz w:val="28"/>
                <w:szCs w:val="28"/>
                <w:lang w:val="ru-RU"/>
              </w:rPr>
              <w:t>1 – 2 балла</w:t>
            </w:r>
          </w:p>
        </w:tc>
        <w:tc>
          <w:tcPr>
            <w:tcW w:w="6284" w:type="dxa"/>
            <w:tcBorders>
              <w:top w:val="single" w:sz="4" w:space="0" w:color="000000"/>
              <w:left w:val="single" w:sz="4" w:space="0" w:color="000000"/>
              <w:bottom w:val="single" w:sz="4" w:space="0" w:color="000000"/>
              <w:right w:val="single" w:sz="4" w:space="0" w:color="000000"/>
            </w:tcBorders>
            <w:shd w:val="clear" w:color="auto" w:fill="auto"/>
          </w:tcPr>
          <w:p w:rsidR="003342D5" w:rsidRPr="003342D5" w:rsidRDefault="003342D5" w:rsidP="003342D5">
            <w:pPr>
              <w:snapToGrid w:val="0"/>
              <w:spacing w:line="360" w:lineRule="auto"/>
              <w:rPr>
                <w:rFonts w:ascii="Times New Roman" w:eastAsia="Helvetica" w:hAnsi="Times New Roman"/>
                <w:color w:val="000000"/>
                <w:sz w:val="28"/>
                <w:szCs w:val="28"/>
                <w:lang w:val="ru-RU"/>
              </w:rPr>
            </w:pPr>
            <w:r w:rsidRPr="003342D5">
              <w:rPr>
                <w:rFonts w:ascii="Times New Roman" w:eastAsia="Helvetica" w:hAnsi="Times New Roman"/>
                <w:color w:val="000000"/>
                <w:sz w:val="28"/>
                <w:szCs w:val="28"/>
                <w:lang w:val="ru-RU"/>
              </w:rPr>
              <w:t>комплекс серьезных недостатков, а именно: не выученный текст, учащийся не готов к выступлению, отсутствие домашней работы, а также плохая посещаемость аудиторных занятий</w:t>
            </w:r>
          </w:p>
        </w:tc>
      </w:tr>
    </w:tbl>
    <w:p w:rsidR="003342D5" w:rsidRPr="003342D5" w:rsidRDefault="003342D5" w:rsidP="003342D5">
      <w:pPr>
        <w:widowControl w:val="0"/>
        <w:spacing w:line="360" w:lineRule="auto"/>
        <w:ind w:firstLine="720"/>
        <w:jc w:val="both"/>
        <w:rPr>
          <w:rFonts w:ascii="Times New Roman" w:hAnsi="Times New Roman" w:cs="Times New Roman"/>
          <w:color w:val="000000"/>
          <w:sz w:val="28"/>
          <w:szCs w:val="28"/>
          <w:lang w:val="ru-RU"/>
        </w:rPr>
      </w:pPr>
    </w:p>
    <w:p w:rsidR="003342D5" w:rsidRPr="003342D5" w:rsidRDefault="003342D5" w:rsidP="003342D5">
      <w:pPr>
        <w:spacing w:line="360" w:lineRule="auto"/>
        <w:rPr>
          <w:rFonts w:ascii="Helvetica" w:eastAsia="ヒラギノ角ゴ Pro W3" w:hAnsi="Helvetica"/>
          <w:color w:val="000000"/>
          <w:lang w:val="ru-RU"/>
        </w:rPr>
      </w:pPr>
    </w:p>
    <w:p w:rsidR="003342D5" w:rsidRPr="003342D5" w:rsidRDefault="003342D5" w:rsidP="003342D5">
      <w:pPr>
        <w:suppressAutoHyphens w:val="0"/>
        <w:spacing w:line="360" w:lineRule="auto"/>
        <w:ind w:firstLine="851"/>
        <w:jc w:val="both"/>
        <w:rPr>
          <w:rFonts w:ascii="Times New Roman" w:eastAsiaTheme="minorEastAsia" w:hAnsi="Times New Roman"/>
          <w:kern w:val="0"/>
          <w:sz w:val="28"/>
          <w:szCs w:val="28"/>
          <w:lang w:val="ru-RU" w:eastAsia="ru-RU" w:bidi="ar-SA"/>
        </w:rPr>
      </w:pPr>
      <w:r w:rsidRPr="003342D5">
        <w:rPr>
          <w:rFonts w:ascii="Times New Roman" w:eastAsiaTheme="minorEastAsia" w:hAnsi="Times New Roman"/>
          <w:kern w:val="0"/>
          <w:sz w:val="28"/>
          <w:szCs w:val="28"/>
          <w:lang w:val="ru-RU" w:eastAsia="ru-RU" w:bidi="ar-SA"/>
        </w:rPr>
        <w:t>Оценка качества исполнения может быть дополнена системой «+» и «-», что даст возможность более конкретно и точно оценить выступление учащегося.</w:t>
      </w:r>
    </w:p>
    <w:p w:rsidR="003342D5" w:rsidRPr="003342D5" w:rsidRDefault="003342D5" w:rsidP="003342D5">
      <w:pPr>
        <w:suppressAutoHyphens w:val="0"/>
        <w:spacing w:line="360" w:lineRule="auto"/>
        <w:ind w:firstLine="851"/>
        <w:jc w:val="both"/>
        <w:rPr>
          <w:rFonts w:ascii="Times New Roman" w:eastAsiaTheme="minorEastAsia" w:hAnsi="Times New Roman"/>
          <w:kern w:val="0"/>
          <w:sz w:val="28"/>
          <w:szCs w:val="28"/>
          <w:lang w:val="ru-RU" w:eastAsia="ru-RU" w:bidi="ar-SA"/>
        </w:rPr>
      </w:pPr>
      <w:r w:rsidRPr="003342D5">
        <w:rPr>
          <w:rFonts w:ascii="Times New Roman" w:eastAsiaTheme="minorEastAsia" w:hAnsi="Times New Roman"/>
          <w:kern w:val="0"/>
          <w:sz w:val="28"/>
          <w:szCs w:val="28"/>
          <w:lang w:val="ru-RU" w:eastAsia="ru-RU" w:bidi="ar-SA"/>
        </w:rPr>
        <w:t xml:space="preserve">Фонды оценочных средств призваны обеспечивать оценку качества приобретенных выпускниками знаний, умений и навыков, а также степень </w:t>
      </w:r>
      <w:r w:rsidRPr="003342D5">
        <w:rPr>
          <w:rFonts w:ascii="Times New Roman" w:eastAsiaTheme="minorEastAsia" w:hAnsi="Times New Roman"/>
          <w:kern w:val="0"/>
          <w:sz w:val="28"/>
          <w:szCs w:val="28"/>
          <w:lang w:val="ru-RU" w:eastAsia="ru-RU" w:bidi="ar-SA"/>
        </w:rPr>
        <w:lastRenderedPageBreak/>
        <w:t xml:space="preserve">готовности учащихся к возможному продолжению профессионального образования в области музыкального искусства.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При выведении экзаменационной (переводной) оценки учитывается следующее:</w:t>
      </w:r>
    </w:p>
    <w:p w:rsidR="00426660" w:rsidRDefault="00426660">
      <w:pPr>
        <w:pStyle w:val="15"/>
        <w:numPr>
          <w:ilvl w:val="0"/>
          <w:numId w:val="18"/>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годовой работы ученика;</w:t>
      </w:r>
    </w:p>
    <w:p w:rsidR="00426660" w:rsidRDefault="00426660">
      <w:pPr>
        <w:pStyle w:val="15"/>
        <w:numPr>
          <w:ilvl w:val="0"/>
          <w:numId w:val="18"/>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на академическом концерте или экзамене;</w:t>
      </w:r>
    </w:p>
    <w:p w:rsidR="00426660" w:rsidRDefault="00426660">
      <w:pPr>
        <w:pStyle w:val="15"/>
        <w:numPr>
          <w:ilvl w:val="0"/>
          <w:numId w:val="18"/>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другие выступления ученика в течение учебного года.</w:t>
      </w:r>
    </w:p>
    <w:p w:rsidR="00426660" w:rsidRDefault="00426660">
      <w:pPr>
        <w:spacing w:line="360" w:lineRule="auto"/>
        <w:ind w:firstLine="71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Оценки выставляются по окончании каждой четверти и полугодий учебного года.</w:t>
      </w:r>
    </w:p>
    <w:p w:rsidR="00426660" w:rsidRDefault="00426660">
      <w:pPr>
        <w:pStyle w:val="Body1"/>
        <w:spacing w:line="360" w:lineRule="auto"/>
        <w:rPr>
          <w:rFonts w:ascii="Times New Roman" w:hAnsi="Times New Roman"/>
          <w:b/>
          <w:sz w:val="28"/>
          <w:szCs w:val="28"/>
          <w:lang w:val="ru-RU"/>
        </w:rPr>
      </w:pPr>
    </w:p>
    <w:p w:rsidR="00426660" w:rsidRDefault="00426660">
      <w:pPr>
        <w:pStyle w:val="Body1"/>
        <w:spacing w:line="360" w:lineRule="auto"/>
        <w:ind w:left="1440"/>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Методическое обеспечение учебного процесса</w:t>
      </w:r>
    </w:p>
    <w:p w:rsidR="00426660" w:rsidRDefault="00426660">
      <w:pPr>
        <w:pStyle w:val="Body1"/>
        <w:spacing w:line="360" w:lineRule="auto"/>
        <w:ind w:firstLine="720"/>
        <w:rPr>
          <w:rFonts w:ascii="Times New Roman" w:hAnsi="Times New Roman"/>
          <w:b/>
          <w:i/>
          <w:sz w:val="28"/>
          <w:szCs w:val="28"/>
          <w:lang w:val="ru-RU"/>
        </w:rPr>
      </w:pPr>
      <w:r>
        <w:rPr>
          <w:rFonts w:ascii="Times New Roman" w:hAnsi="Times New Roman"/>
          <w:b/>
          <w:i/>
          <w:sz w:val="28"/>
          <w:szCs w:val="28"/>
          <w:lang w:val="ru-RU"/>
        </w:rPr>
        <w:t>1.Методические рекомендации педагогическим работникам</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Поступление ребенка сразу в две школы (общеобразовательную и музыкальную) вносит в его жизнь коренные изменения. Происходит резкий переход от игровой деятельности, характерной для детей в дошкольный период, к учебной работе, требующей от ребенка больших психических и физических усилий. Дети начинают понимать, что учение - это прежде всего труд, треб</w:t>
      </w:r>
      <w:r>
        <w:rPr>
          <w:rFonts w:ascii="Times New Roman" w:eastAsia="Geeza Pro" w:hAnsi="Times New Roman"/>
          <w:color w:val="000000"/>
          <w:sz w:val="28"/>
          <w:szCs w:val="28"/>
          <w:lang w:val="ru-RU"/>
        </w:rPr>
        <w:t xml:space="preserve">ующий от них большого внимания, </w:t>
      </w:r>
      <w:r w:rsidRPr="005533A5">
        <w:rPr>
          <w:rFonts w:ascii="Times New Roman" w:eastAsia="Geeza Pro" w:hAnsi="Times New Roman"/>
          <w:color w:val="000000"/>
          <w:sz w:val="28"/>
          <w:szCs w:val="28"/>
          <w:lang w:val="ru-RU"/>
        </w:rPr>
        <w:t>терпения, умственных и эмоциональных усилий, самокритичности.</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Современная педагогика убедительно доказывает, что пренебрежение закономерностями, характерными для каждой отдельной возрастной группы учащихся, ведет к неудаче. Перед начинающим учеником нельзя ставить сразу большое количество задач. Это нарушает основной дидактический принцип «доступности и последовательности в обучении», вызывает непомерное психическое и физическое напряжение, которое приводит к появлению отрицательных эмоций.</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Дети младшего школьного возраста не обладают устойчивым вниманием. Поэтому большое значение приобретает темп ведения урока. Чрезмерно быстрый или замедленный темп одинаково отрицательно влияют на устойчивость и концентрацию внимания младших школьников.</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lastRenderedPageBreak/>
        <w:t xml:space="preserve">Изучаемые произведения в первые годы обучения не должны быть большими по протяженности. При введении в работу нового, более сложного материала, важно соблюдать постепенность. Заложенные на первых уроках основы музыкальных знаний и навыки игры на инструменте во многом определяют успехи дальнейшего музыкального развития и образования учащихся. Пение, подбор по слуху, транспонирование способствуют формированию музыкальных представлений и являются главным содержанием </w:t>
      </w:r>
      <w:proofErr w:type="spellStart"/>
      <w:r w:rsidRPr="005533A5">
        <w:rPr>
          <w:rFonts w:ascii="Times New Roman" w:eastAsia="Geeza Pro" w:hAnsi="Times New Roman"/>
          <w:color w:val="000000"/>
          <w:sz w:val="28"/>
          <w:szCs w:val="28"/>
          <w:lang w:val="ru-RU"/>
        </w:rPr>
        <w:t>донотного</w:t>
      </w:r>
      <w:proofErr w:type="spellEnd"/>
      <w:r w:rsidRPr="005533A5">
        <w:rPr>
          <w:rFonts w:ascii="Times New Roman" w:eastAsia="Geeza Pro" w:hAnsi="Times New Roman"/>
          <w:color w:val="000000"/>
          <w:sz w:val="28"/>
          <w:szCs w:val="28"/>
          <w:lang w:val="ru-RU"/>
        </w:rPr>
        <w:t xml:space="preserve"> периода обучения. На основе доступного игрового материала необходимо правильно сформировать первичные пианистические навыки, которые станут фундаментом всего последующего развития ученика, поэтому педагогу следует выработать у каждого ученика естественные и целесообразные двигательные умения, различные приемы </w:t>
      </w:r>
      <w:proofErr w:type="spellStart"/>
      <w:r w:rsidRPr="005533A5">
        <w:rPr>
          <w:rFonts w:ascii="Times New Roman" w:eastAsia="Geeza Pro" w:hAnsi="Times New Roman"/>
          <w:color w:val="000000"/>
          <w:sz w:val="28"/>
          <w:szCs w:val="28"/>
          <w:lang w:val="ru-RU"/>
        </w:rPr>
        <w:t>звукоизвлечения</w:t>
      </w:r>
      <w:proofErr w:type="spellEnd"/>
      <w:r w:rsidRPr="005533A5">
        <w:rPr>
          <w:rFonts w:ascii="Times New Roman" w:eastAsia="Geeza Pro" w:hAnsi="Times New Roman"/>
          <w:color w:val="000000"/>
          <w:sz w:val="28"/>
          <w:szCs w:val="28"/>
          <w:lang w:val="ru-RU"/>
        </w:rPr>
        <w:t xml:space="preserve"> на основе формирующихся слуховых представлений.</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Непринуждённая прямая посадка, активный мышечный тонус, координированные движения всей руки и пальцев, чуткое ощущение клавиатуры - залог успехов ученика в овладении фортепиано.</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Тщательная работа в этом направлении и постоянный контроль педагога предотвратят излишнее мышечное напряжение, тормозящее развитие учащегося и приводящее к дефектам пианистического аппарата.</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Разнообразные мелодии были и остаются основой начального музыкального воспитания и обучения (следует использовать народные и современные массовые, а также детские песни). Необходимо научить детей слышать и вести мелодическую линию, исполняемую вначале не связно, а затем связно, прислушиваться к протяжённости фортепианного звука, стремиться к выразительной фразировке, передавать характер каждой мелодии (песенного, танцевального песенно-речевого, игрового и т.п. типов).</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С первых же уроков необходимо приучать ученика вслушиваться в своё исполнение, добиваясь выразительного звучания инструмента, работать над преодолением технических трудностей.</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 xml:space="preserve">Очень важно заниматься развитием ритмического чувства маленьких пианистов, привлекая такие формы работы, как движение под музыку, </w:t>
      </w:r>
      <w:r w:rsidRPr="005533A5">
        <w:rPr>
          <w:rFonts w:ascii="Times New Roman" w:eastAsia="Geeza Pro" w:hAnsi="Times New Roman"/>
          <w:color w:val="000000"/>
          <w:sz w:val="28"/>
          <w:szCs w:val="28"/>
          <w:lang w:val="ru-RU"/>
        </w:rPr>
        <w:lastRenderedPageBreak/>
        <w:t xml:space="preserve">исполняемую педагогом; </w:t>
      </w:r>
      <w:proofErr w:type="spellStart"/>
      <w:r w:rsidRPr="005533A5">
        <w:rPr>
          <w:rFonts w:ascii="Times New Roman" w:eastAsia="Geeza Pro" w:hAnsi="Times New Roman"/>
          <w:color w:val="000000"/>
          <w:sz w:val="28"/>
          <w:szCs w:val="28"/>
          <w:lang w:val="ru-RU"/>
        </w:rPr>
        <w:t>прохлопывание</w:t>
      </w:r>
      <w:proofErr w:type="spellEnd"/>
      <w:r w:rsidRPr="005533A5">
        <w:rPr>
          <w:rFonts w:ascii="Times New Roman" w:eastAsia="Geeza Pro" w:hAnsi="Times New Roman"/>
          <w:color w:val="000000"/>
          <w:sz w:val="28"/>
          <w:szCs w:val="28"/>
          <w:lang w:val="ru-RU"/>
        </w:rPr>
        <w:t xml:space="preserve"> - в различных вариантах - метрической основы пьесок и ритмических рисунков; </w:t>
      </w:r>
      <w:proofErr w:type="spellStart"/>
      <w:r w:rsidRPr="005533A5">
        <w:rPr>
          <w:rFonts w:ascii="Times New Roman" w:eastAsia="Geeza Pro" w:hAnsi="Times New Roman"/>
          <w:color w:val="000000"/>
          <w:sz w:val="28"/>
          <w:szCs w:val="28"/>
          <w:lang w:val="ru-RU"/>
        </w:rPr>
        <w:t>дирижирование</w:t>
      </w:r>
      <w:proofErr w:type="spellEnd"/>
      <w:r w:rsidRPr="005533A5">
        <w:rPr>
          <w:rFonts w:ascii="Times New Roman" w:eastAsia="Geeza Pro" w:hAnsi="Times New Roman"/>
          <w:color w:val="000000"/>
          <w:sz w:val="28"/>
          <w:szCs w:val="28"/>
          <w:lang w:val="ru-RU"/>
        </w:rPr>
        <w:t>.</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С большим вниманием следует относиться к обучению детей чтению и записи нот. Важно, чтобы игра по нотам органично включалась в процесс налаживания у ученика слуховой и двигательной координации, закрепления аппликатурных навыков. Необходимо следить, чтобы возникающие трудности распределения внимания (нотный текст, слуховые представления, моторика и ориентация на клавиатуре) не сказались бы негативно на образно-слуховой стороне игрового процесса. Очень часто у начинающих учеников формируется вредная привычка зрительно контролировать каждое движение пальца. Это препятствует развитию у детей умения играть, не глядя на руки, пользуясь при этом клавиатурно-двигательными представлениями и опираясь на изучаемые типовые фактурно-клавиатурные формулы (гаммообразные, аккордовые, интервальные) -в разных тональностях и правильной аппликатурой.</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 xml:space="preserve">С первых лет надо приучать детей осмысливать исполняемую музыку и в доступной для них форме ее анализировать. Вначале, наряду с тщательным разбором текста, важно подобрать хорошую, наиболее подходящую для ученика аппликатуру. При разучивании музыкальных </w:t>
      </w:r>
      <w:r>
        <w:rPr>
          <w:rFonts w:ascii="Times New Roman" w:eastAsia="Geeza Pro" w:hAnsi="Times New Roman"/>
          <w:color w:val="000000"/>
          <w:sz w:val="28"/>
          <w:szCs w:val="28"/>
          <w:lang w:val="ru-RU"/>
        </w:rPr>
        <w:t xml:space="preserve">произведений с учащимися младших классов </w:t>
      </w:r>
      <w:r w:rsidRPr="005533A5">
        <w:rPr>
          <w:rFonts w:ascii="Times New Roman" w:eastAsia="Geeza Pro" w:hAnsi="Times New Roman"/>
          <w:color w:val="000000"/>
          <w:sz w:val="28"/>
          <w:szCs w:val="28"/>
          <w:lang w:val="ru-RU"/>
        </w:rPr>
        <w:t xml:space="preserve">аппликатуру следует выбирать педагогу. С учениками младших классов целесообразно разбирать произведения в классе, чтобы научить их грамотному и осмысленному чтению нотного текста. Тем самым закладывается основа для последующей самостоятельной работы ученика. Очень важно, работая с учеником на уроке, направить его собственную домашнюю работу, указать ему главные текущие задачи. На серединном этапе работы внимание учащихся концентрируется на достижении выразительности интонирования, на соотношении звучания разных фактурных планов; на особенностях ритмики, динамики, артикуляции, педализации, а также на преодолении технических трудностей. Эта работа продолжается и на завершающем этапе, но главным теперь становиться охват произведения целиком. Работа над выразительностью исполнения, развитием слухового контроля, качеством и разнообразием звучания, ритмом и динамикой должна </w:t>
      </w:r>
      <w:r w:rsidRPr="005533A5">
        <w:rPr>
          <w:rFonts w:ascii="Times New Roman" w:eastAsia="Geeza Pro" w:hAnsi="Times New Roman"/>
          <w:color w:val="000000"/>
          <w:sz w:val="28"/>
          <w:szCs w:val="28"/>
          <w:lang w:val="ru-RU"/>
        </w:rPr>
        <w:lastRenderedPageBreak/>
        <w:t>последовательно проводиться на протяжении всех лет обучения. При подготовке учащегося к публичному выступлению необходимо воспитывать в нем умение сосредоточиться, войти в образ музыки и вызвать в себе чувство радостного общения с аудиторией.</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Ряд произведений изучаются в классе эскизно, в порядке ознакомления. Обязательно выявления основного характера произведения, внимательное отношение к тексту. Необходимо углублять понимание учащимися музыкальных терминов, поясняя их значение при исполнении.</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Для успешного технического развития ученика желательна планомерная работа над этюдами и разнообразными упражнениями. Необходимо   чтобы ученик ощущал в упражнениях определенный музыкальный смысл и стремился достигнуть нужного качества звучания, активности и определенности ритма. Работу над упражнениями следует вести систематично и на протяжении длительного времени, тренируя пальцы в самых различных комбинациях, добиваясь постепенного наращивания темпа и ясности артикуляции, постоянно расширяя спектр технических формул и усложняя задачи. Для полноценного технического развития ученика нужно использовать этюды и виртуозные пьесы с разной фактурой. Спокойный, но не слишком медленный темп, четкая артикуляция, игра по фразам, а затем по отдельным разделам формы и целиком- необходимые условия для продуктивных занятий. Важно правильное понимание учеником мелодической и гармонической структуры фигураций и пассажей, их мотивного строения, что дает возможность выразительно играть каждый мотив пассажа, представлять его как мелодию.</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При исполнении этюдов и упражнений важно добиваться целесообразности и ловкости движений, координации всех частей руки и естественной смены моментов напряжения и освобождения мышц. Игра гамм преследует цель не только развития беглости пальцев, но и прочного освоения изучаемых тональностей, аппликатурных навыков, овладения певучим легато, достижения четкой артикуляции пальцев.</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Свободное чтение нот с листа</w:t>
      </w:r>
      <w:r>
        <w:rPr>
          <w:rFonts w:ascii="Times New Roman" w:eastAsia="Geeza Pro" w:hAnsi="Times New Roman"/>
          <w:color w:val="000000"/>
          <w:sz w:val="28"/>
          <w:szCs w:val="28"/>
          <w:lang w:val="ru-RU"/>
        </w:rPr>
        <w:t xml:space="preserve"> </w:t>
      </w:r>
      <w:r w:rsidRPr="005533A5">
        <w:rPr>
          <w:rFonts w:ascii="Times New Roman" w:eastAsia="Geeza Pro" w:hAnsi="Times New Roman"/>
          <w:color w:val="000000"/>
          <w:sz w:val="28"/>
          <w:szCs w:val="28"/>
          <w:lang w:val="ru-RU"/>
        </w:rPr>
        <w:t xml:space="preserve">- одна из необходимых предпосылок всестороннего развития учащихся, открывающая перед ними широкие </w:t>
      </w:r>
      <w:r w:rsidRPr="005533A5">
        <w:rPr>
          <w:rFonts w:ascii="Times New Roman" w:eastAsia="Geeza Pro" w:hAnsi="Times New Roman"/>
          <w:color w:val="000000"/>
          <w:sz w:val="28"/>
          <w:szCs w:val="28"/>
          <w:lang w:val="ru-RU"/>
        </w:rPr>
        <w:lastRenderedPageBreak/>
        <w:t>возможности для ознакомления с музыкальной литературой. Педагог должен научить учащихся перед исполнением незнакомой пьесы внимательно просмотреть ее текст, определить темп, метроритм, ладо - тональность, характер мелодического и гармонического развития, общие контуры формы.</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Для разностороннего музыкального воспитания большое значение имеет игра в ансамбле с педагогом.  Освоение навыков игры в ансамбле происходит с первых шагов обучения. Сначала педагог аккомпанирует ученику, исполняющему мелодию, а затем простейший аккомпанемент поручается ученику, чтобы научить его гибко сопровождать мелодию. Различные виды ансамблей позволяют ознакомиться с отрывками из симфоний, балетов, опер, что расширяет кругозор учащихся, готовит их к восприятию этих произведений в концертных залах.</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Как известно, дети тянутся к творческой деятельности и нередко поражают интересными выдумками в своих играх, рисунках, стихотворениях, песнях. Важно уделять внимание подбору по слуху, сочинению музыки, транспонированию.</w:t>
      </w:r>
    </w:p>
    <w:p w:rsidR="005533A5" w:rsidRPr="005533A5" w:rsidRDefault="005533A5" w:rsidP="005533A5">
      <w:pPr>
        <w:spacing w:line="360" w:lineRule="auto"/>
        <w:ind w:firstLine="720"/>
        <w:jc w:val="both"/>
        <w:rPr>
          <w:rFonts w:ascii="Times New Roman" w:eastAsia="Geeza Pro" w:hAnsi="Times New Roman"/>
          <w:color w:val="000000"/>
          <w:sz w:val="28"/>
          <w:szCs w:val="28"/>
          <w:lang w:val="ru-RU"/>
        </w:rPr>
      </w:pPr>
      <w:r w:rsidRPr="005533A5">
        <w:rPr>
          <w:rFonts w:ascii="Times New Roman" w:eastAsia="Geeza Pro" w:hAnsi="Times New Roman"/>
          <w:color w:val="000000"/>
          <w:sz w:val="28"/>
          <w:szCs w:val="28"/>
          <w:lang w:val="ru-RU"/>
        </w:rPr>
        <w:t xml:space="preserve">Неустанной заботой должны быть окружены ученики со скромными способностями к музыке. Таких, как правило, в классе бывает большинство. Особое внимание следует обратить на то, чтобы у менее способных детей не возникло ощущение своей неполноценности, т.к. это будет тормозить их развитие и может привести к утрате веры в себя, вызвать антипатию к музыке. Важно следить, чтобы интерес к музыке  </w:t>
      </w:r>
      <w:r w:rsidR="00F2532A">
        <w:rPr>
          <w:rFonts w:ascii="Times New Roman" w:eastAsia="Geeza Pro" w:hAnsi="Times New Roman"/>
          <w:color w:val="000000"/>
          <w:sz w:val="28"/>
          <w:szCs w:val="28"/>
          <w:lang w:val="ru-RU"/>
        </w:rPr>
        <w:t>вы</w:t>
      </w:r>
      <w:r w:rsidRPr="005533A5">
        <w:rPr>
          <w:rFonts w:ascii="Times New Roman" w:eastAsia="Geeza Pro" w:hAnsi="Times New Roman"/>
          <w:color w:val="000000"/>
          <w:sz w:val="28"/>
          <w:szCs w:val="28"/>
          <w:lang w:val="ru-RU"/>
        </w:rPr>
        <w:t>рос в процессе занятий, чтобы искусство становилось им все более необходимым.</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pStyle w:val="15"/>
        <w:numPr>
          <w:ilvl w:val="0"/>
          <w:numId w:val="17"/>
        </w:numPr>
        <w:spacing w:line="360" w:lineRule="auto"/>
        <w:ind w:left="0" w:firstLine="491"/>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Методические рекомендации по организации самостоятельной работы</w:t>
      </w:r>
    </w:p>
    <w:p w:rsidR="00426660" w:rsidRDefault="00426660">
      <w:pPr>
        <w:pStyle w:val="15"/>
        <w:numPr>
          <w:ilvl w:val="0"/>
          <w:numId w:val="1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Default="00426660">
      <w:pPr>
        <w:pStyle w:val="15"/>
        <w:numPr>
          <w:ilvl w:val="0"/>
          <w:numId w:val="1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периодичность занятий - каждый день;</w:t>
      </w:r>
    </w:p>
    <w:p w:rsidR="00426660" w:rsidRDefault="00426660">
      <w:pPr>
        <w:pStyle w:val="15"/>
        <w:numPr>
          <w:ilvl w:val="0"/>
          <w:numId w:val="1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количество зан</w:t>
      </w:r>
      <w:r w:rsidR="001F578F">
        <w:rPr>
          <w:rFonts w:ascii="Times New Roman" w:eastAsia="Geeza Pro" w:hAnsi="Times New Roman"/>
          <w:color w:val="000000"/>
          <w:sz w:val="28"/>
          <w:szCs w:val="28"/>
          <w:lang w:val="ru-RU"/>
        </w:rPr>
        <w:t>ятий в неделю - от 2 до 6 часов.</w:t>
      </w:r>
    </w:p>
    <w:p w:rsidR="00426660" w:rsidRDefault="00426660">
      <w:pPr>
        <w:spacing w:line="360" w:lineRule="auto"/>
        <w:ind w:firstLine="709"/>
        <w:jc w:val="both"/>
        <w:rPr>
          <w:rFonts w:ascii="Times New Roman" w:eastAsia="Geeza Pro" w:hAnsi="Times New Roman"/>
          <w:sz w:val="28"/>
          <w:szCs w:val="28"/>
          <w:lang w:val="ru-RU"/>
        </w:rPr>
      </w:pPr>
      <w:r>
        <w:rPr>
          <w:rFonts w:ascii="Times New Roman" w:eastAsia="Geeza Pro" w:hAnsi="Times New Roman"/>
          <w:color w:val="000000"/>
          <w:sz w:val="28"/>
          <w:szCs w:val="28"/>
          <w:lang w:val="ru-RU"/>
        </w:rPr>
        <w:lastRenderedPageBreak/>
        <w:t>Объем самостоятельной работы определяется с учетом минимальных затрат на подготовку домашнего задания (параллельно с освоением детьми</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программы начального и основного общего образования), </w:t>
      </w:r>
      <w:r>
        <w:rPr>
          <w:rFonts w:ascii="Times New Roman" w:eastAsia="Geeza Pro"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26660" w:rsidRDefault="00426660">
      <w:pPr>
        <w:pStyle w:val="15"/>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занятий всегда будет отрицательным.</w:t>
      </w:r>
    </w:p>
    <w:p w:rsidR="00426660" w:rsidRDefault="00426660">
      <w:pPr>
        <w:pStyle w:val="15"/>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426660" w:rsidRDefault="00426660">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426660" w:rsidRDefault="00426660">
      <w:pPr>
        <w:pStyle w:val="Body1"/>
        <w:tabs>
          <w:tab w:val="left" w:pos="2127"/>
        </w:tabs>
        <w:spacing w:line="360" w:lineRule="auto"/>
        <w:ind w:left="720"/>
        <w:jc w:val="both"/>
        <w:rPr>
          <w:rFonts w:ascii="Times New Roman" w:hAnsi="Times New Roman"/>
          <w:color w:val="FB0007"/>
          <w:sz w:val="28"/>
          <w:lang w:val="ru-RU"/>
        </w:rPr>
      </w:pPr>
    </w:p>
    <w:p w:rsidR="003342D5" w:rsidRDefault="003342D5">
      <w:pPr>
        <w:pStyle w:val="Body1"/>
        <w:tabs>
          <w:tab w:val="left" w:pos="2127"/>
        </w:tabs>
        <w:spacing w:line="360" w:lineRule="auto"/>
        <w:ind w:left="720"/>
        <w:jc w:val="both"/>
        <w:rPr>
          <w:rFonts w:ascii="Times New Roman" w:hAnsi="Times New Roman"/>
          <w:color w:val="FB0007"/>
          <w:sz w:val="28"/>
          <w:lang w:val="ru-RU"/>
        </w:rPr>
      </w:pPr>
    </w:p>
    <w:p w:rsidR="003342D5" w:rsidRDefault="003342D5">
      <w:pPr>
        <w:pStyle w:val="Body1"/>
        <w:tabs>
          <w:tab w:val="left" w:pos="2127"/>
        </w:tabs>
        <w:spacing w:line="360" w:lineRule="auto"/>
        <w:ind w:left="720"/>
        <w:jc w:val="both"/>
        <w:rPr>
          <w:rFonts w:ascii="Times New Roman" w:hAnsi="Times New Roman"/>
          <w:color w:val="FB0007"/>
          <w:sz w:val="28"/>
          <w:lang w:val="ru-RU"/>
        </w:rPr>
      </w:pPr>
    </w:p>
    <w:p w:rsidR="003342D5" w:rsidRDefault="003342D5">
      <w:pPr>
        <w:pStyle w:val="Body1"/>
        <w:tabs>
          <w:tab w:val="left" w:pos="2127"/>
        </w:tabs>
        <w:spacing w:line="360" w:lineRule="auto"/>
        <w:ind w:left="720"/>
        <w:jc w:val="both"/>
        <w:rPr>
          <w:rFonts w:ascii="Times New Roman" w:hAnsi="Times New Roman"/>
          <w:color w:val="FB0007"/>
          <w:sz w:val="28"/>
          <w:lang w:val="ru-RU"/>
        </w:rPr>
      </w:pPr>
    </w:p>
    <w:p w:rsidR="003342D5" w:rsidRDefault="003342D5">
      <w:pPr>
        <w:pStyle w:val="Body1"/>
        <w:tabs>
          <w:tab w:val="left" w:pos="2127"/>
        </w:tabs>
        <w:spacing w:line="360" w:lineRule="auto"/>
        <w:ind w:left="720"/>
        <w:jc w:val="both"/>
        <w:rPr>
          <w:rFonts w:ascii="Times New Roman" w:hAnsi="Times New Roman"/>
          <w:color w:val="FB0007"/>
          <w:sz w:val="28"/>
          <w:lang w:val="ru-RU"/>
        </w:rPr>
      </w:pPr>
    </w:p>
    <w:p w:rsidR="003342D5" w:rsidRDefault="003342D5">
      <w:pPr>
        <w:pStyle w:val="Body1"/>
        <w:tabs>
          <w:tab w:val="left" w:pos="2127"/>
        </w:tabs>
        <w:spacing w:line="360" w:lineRule="auto"/>
        <w:ind w:left="720"/>
        <w:jc w:val="both"/>
        <w:rPr>
          <w:rFonts w:ascii="Times New Roman" w:hAnsi="Times New Roman"/>
          <w:color w:val="FB0007"/>
          <w:sz w:val="28"/>
          <w:lang w:val="ru-RU"/>
        </w:rPr>
      </w:pPr>
    </w:p>
    <w:p w:rsidR="000B04DD" w:rsidRDefault="000B04DD">
      <w:pPr>
        <w:pStyle w:val="Body1"/>
        <w:tabs>
          <w:tab w:val="left" w:pos="2127"/>
        </w:tabs>
        <w:spacing w:line="360" w:lineRule="auto"/>
        <w:ind w:left="720"/>
        <w:jc w:val="both"/>
        <w:rPr>
          <w:rFonts w:ascii="Times New Roman" w:hAnsi="Times New Roman"/>
          <w:color w:val="FB0007"/>
          <w:sz w:val="28"/>
          <w:lang w:val="ru-RU"/>
        </w:rPr>
      </w:pPr>
    </w:p>
    <w:p w:rsidR="003342D5" w:rsidRDefault="003342D5">
      <w:pPr>
        <w:pStyle w:val="Body1"/>
        <w:tabs>
          <w:tab w:val="left" w:pos="2127"/>
        </w:tabs>
        <w:spacing w:line="360" w:lineRule="auto"/>
        <w:ind w:left="720"/>
        <w:jc w:val="both"/>
        <w:rPr>
          <w:rFonts w:ascii="Times New Roman" w:hAnsi="Times New Roman"/>
          <w:color w:val="FB0007"/>
          <w:sz w:val="28"/>
          <w:lang w:val="ru-RU"/>
        </w:rPr>
      </w:pPr>
    </w:p>
    <w:p w:rsidR="00426660" w:rsidRDefault="00426660">
      <w:pPr>
        <w:pStyle w:val="Body1"/>
        <w:spacing w:line="360" w:lineRule="auto"/>
        <w:ind w:left="720"/>
        <w:jc w:val="both"/>
        <w:rPr>
          <w:rFonts w:ascii="Times New Roman" w:eastAsia="Helvetica" w:hAnsi="Times New Roman"/>
          <w:b/>
          <w:sz w:val="28"/>
          <w:szCs w:val="28"/>
          <w:lang w:val="ru-RU"/>
        </w:rPr>
      </w:pPr>
      <w:r>
        <w:rPr>
          <w:rFonts w:ascii="Times New Roman" w:eastAsia="Helvetica" w:hAnsi="Times New Roman"/>
          <w:b/>
          <w:sz w:val="28"/>
          <w:szCs w:val="28"/>
        </w:rPr>
        <w:lastRenderedPageBreak/>
        <w:t>VI</w:t>
      </w:r>
      <w:r>
        <w:rPr>
          <w:rFonts w:ascii="Times New Roman" w:eastAsia="Helvetica" w:hAnsi="Times New Roman"/>
          <w:b/>
          <w:sz w:val="28"/>
          <w:szCs w:val="28"/>
          <w:lang w:val="ru-RU"/>
        </w:rPr>
        <w:t>. Списки рекомендуемой нотной и методической литературы</w:t>
      </w:r>
    </w:p>
    <w:p w:rsidR="00F2532A" w:rsidRDefault="00F2532A">
      <w:pPr>
        <w:pStyle w:val="Body1"/>
        <w:spacing w:line="360" w:lineRule="auto"/>
        <w:ind w:left="720"/>
        <w:jc w:val="both"/>
        <w:rPr>
          <w:rFonts w:ascii="Times New Roman" w:eastAsia="Helvetica" w:hAnsi="Times New Roman"/>
          <w:b/>
          <w:sz w:val="28"/>
          <w:szCs w:val="28"/>
          <w:lang w:val="ru-RU"/>
        </w:rPr>
      </w:pPr>
    </w:p>
    <w:p w:rsidR="00426660" w:rsidRDefault="00F2532A">
      <w:pPr>
        <w:pStyle w:val="Body1"/>
        <w:numPr>
          <w:ilvl w:val="0"/>
          <w:numId w:val="20"/>
        </w:numPr>
        <w:spacing w:line="360" w:lineRule="auto"/>
        <w:ind w:left="851" w:firstLine="0"/>
        <w:rPr>
          <w:rFonts w:ascii="Times New Roman" w:eastAsia="Helvetica" w:hAnsi="Times New Roman"/>
          <w:b/>
          <w:i/>
          <w:sz w:val="28"/>
          <w:szCs w:val="28"/>
          <w:lang w:val="ru-RU"/>
        </w:rPr>
      </w:pPr>
      <w:r>
        <w:rPr>
          <w:rFonts w:ascii="Times New Roman" w:eastAsia="Helvetica" w:hAnsi="Times New Roman"/>
          <w:b/>
          <w:i/>
          <w:sz w:val="28"/>
          <w:szCs w:val="28"/>
          <w:lang w:val="ru-RU"/>
        </w:rPr>
        <w:t xml:space="preserve">Список </w:t>
      </w:r>
      <w:r w:rsidR="0017434E">
        <w:rPr>
          <w:rFonts w:ascii="Times New Roman" w:eastAsia="Helvetica" w:hAnsi="Times New Roman"/>
          <w:b/>
          <w:i/>
          <w:sz w:val="28"/>
          <w:szCs w:val="28"/>
          <w:lang w:val="ru-RU"/>
        </w:rPr>
        <w:t xml:space="preserve"> рекомендуемых произведений</w:t>
      </w:r>
      <w:r>
        <w:rPr>
          <w:rFonts w:ascii="Times New Roman" w:eastAsia="Helvetica" w:hAnsi="Times New Roman"/>
          <w:b/>
          <w:i/>
          <w:sz w:val="28"/>
          <w:szCs w:val="28"/>
          <w:lang w:val="ru-RU"/>
        </w:rPr>
        <w:t xml:space="preserve"> по классам </w:t>
      </w:r>
    </w:p>
    <w:p w:rsidR="0063470B" w:rsidRDefault="0063470B" w:rsidP="0063470B">
      <w:pPr>
        <w:pStyle w:val="Body1"/>
        <w:spacing w:line="360" w:lineRule="auto"/>
        <w:ind w:left="851"/>
        <w:rPr>
          <w:rFonts w:ascii="Times New Roman" w:eastAsia="Helvetica" w:hAnsi="Times New Roman"/>
          <w:b/>
          <w:i/>
          <w:sz w:val="28"/>
          <w:szCs w:val="28"/>
          <w:lang w:val="ru-RU"/>
        </w:rPr>
      </w:pPr>
    </w:p>
    <w:p w:rsidR="00F2532A" w:rsidRPr="0063470B" w:rsidRDefault="0063470B" w:rsidP="00F2532A">
      <w:pPr>
        <w:pStyle w:val="Body1"/>
        <w:spacing w:line="360" w:lineRule="auto"/>
        <w:rPr>
          <w:rFonts w:ascii="Times New Roman" w:eastAsia="Helvetica" w:hAnsi="Times New Roman"/>
          <w:b/>
          <w:i/>
          <w:sz w:val="28"/>
          <w:szCs w:val="28"/>
          <w:lang w:val="ru-RU"/>
        </w:rPr>
      </w:pPr>
      <w:r>
        <w:rPr>
          <w:rFonts w:ascii="Times New Roman" w:eastAsia="Helvetica" w:hAnsi="Times New Roman"/>
          <w:b/>
          <w:sz w:val="28"/>
          <w:szCs w:val="28"/>
          <w:lang w:val="ru-RU"/>
        </w:rPr>
        <w:t xml:space="preserve">1 класс    </w:t>
      </w:r>
      <w:r>
        <w:rPr>
          <w:rFonts w:ascii="Times New Roman" w:eastAsia="Helvetica" w:hAnsi="Times New Roman"/>
          <w:sz w:val="28"/>
          <w:szCs w:val="28"/>
          <w:lang w:val="ru-RU"/>
        </w:rPr>
        <w:t xml:space="preserve"> </w:t>
      </w:r>
      <w:r w:rsidR="00F2532A" w:rsidRPr="00F2532A">
        <w:rPr>
          <w:rFonts w:ascii="Times New Roman" w:eastAsia="Helvetica" w:hAnsi="Times New Roman"/>
          <w:sz w:val="28"/>
          <w:szCs w:val="28"/>
          <w:lang w:val="ru-RU"/>
        </w:rPr>
        <w:t xml:space="preserve">                                                                                                                                                                        </w:t>
      </w:r>
      <w:r>
        <w:rPr>
          <w:rFonts w:ascii="Times New Roman" w:eastAsia="Helvetica" w:hAnsi="Times New Roman"/>
          <w:sz w:val="28"/>
          <w:szCs w:val="28"/>
          <w:lang w:val="ru-RU"/>
        </w:rPr>
        <w:t xml:space="preserve">    </w:t>
      </w:r>
      <w:r w:rsidR="00F2532A" w:rsidRPr="0063470B">
        <w:rPr>
          <w:rFonts w:ascii="Times New Roman" w:eastAsia="Helvetica" w:hAnsi="Times New Roman"/>
          <w:i/>
          <w:sz w:val="28"/>
          <w:szCs w:val="28"/>
          <w:lang w:val="ru-RU"/>
        </w:rPr>
        <w:t>Этюды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 Черни -</w:t>
      </w:r>
      <w:proofErr w:type="spellStart"/>
      <w:r w:rsidRPr="00F2532A">
        <w:rPr>
          <w:rFonts w:ascii="Times New Roman" w:eastAsia="Helvetica" w:hAnsi="Times New Roman"/>
          <w:sz w:val="28"/>
          <w:szCs w:val="28"/>
          <w:lang w:val="ru-RU"/>
        </w:rPr>
        <w:t>Гермер</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Избранные фортепианные этюды. Ч. 1 №№ 1-6, 11, 15-18, 23, 28.                                                   </w:t>
      </w:r>
      <w:proofErr w:type="spellStart"/>
      <w:r w:rsidRPr="00F2532A">
        <w:rPr>
          <w:rFonts w:ascii="Times New Roman" w:eastAsia="Helvetica" w:hAnsi="Times New Roman"/>
          <w:sz w:val="28"/>
          <w:szCs w:val="28"/>
          <w:lang w:val="ru-RU"/>
        </w:rPr>
        <w:t>А.Шитте</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108 .25 маленьких этюдов. №№ 1-15.</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Соч.160 .25 лёгких этюдов. №№ 1-20.</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Лемуан</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Ор.37. Этюды №№ 1, 2. 6. 10, 12, 17.</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Гедике</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32. Этюды №№ 2, 3, 7.</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Соч.36 .60 лёгких фортепианных пьес. №№ 13, 14, 22.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Е. </w:t>
      </w:r>
      <w:proofErr w:type="spellStart"/>
      <w:r w:rsidRPr="00F2532A">
        <w:rPr>
          <w:rFonts w:ascii="Times New Roman" w:eastAsia="Helvetica" w:hAnsi="Times New Roman"/>
          <w:sz w:val="28"/>
          <w:szCs w:val="28"/>
          <w:lang w:val="ru-RU"/>
        </w:rPr>
        <w:t>Гнесина</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Маленькие этюды для начинающих.  (по выбору ). Подготовительные упражнения к различным видам фортепианной техники (по выбору ).</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 </w:t>
      </w:r>
      <w:proofErr w:type="spellStart"/>
      <w:r w:rsidRPr="00F2532A">
        <w:rPr>
          <w:rFonts w:ascii="Times New Roman" w:eastAsia="Helvetica" w:hAnsi="Times New Roman"/>
          <w:sz w:val="28"/>
          <w:szCs w:val="28"/>
          <w:lang w:val="ru-RU"/>
        </w:rPr>
        <w:t>Лекуппе</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 17 Этюд № 6, ор. 24 этюд №3.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Юный пианист» </w:t>
      </w:r>
      <w:proofErr w:type="spellStart"/>
      <w:r w:rsidRPr="00F2532A">
        <w:rPr>
          <w:rFonts w:ascii="Times New Roman" w:eastAsia="Helvetica" w:hAnsi="Times New Roman"/>
          <w:sz w:val="28"/>
          <w:szCs w:val="28"/>
          <w:lang w:val="ru-RU"/>
        </w:rPr>
        <w:t>вып</w:t>
      </w:r>
      <w:proofErr w:type="spellEnd"/>
      <w:r w:rsidRPr="00F2532A">
        <w:rPr>
          <w:rFonts w:ascii="Times New Roman" w:eastAsia="Helvetica" w:hAnsi="Times New Roman"/>
          <w:sz w:val="28"/>
          <w:szCs w:val="28"/>
          <w:lang w:val="ru-RU"/>
        </w:rPr>
        <w:t xml:space="preserve">. 1 .Сост. Л. </w:t>
      </w:r>
      <w:proofErr w:type="spellStart"/>
      <w:r w:rsidRPr="00F2532A">
        <w:rPr>
          <w:rFonts w:ascii="Times New Roman" w:eastAsia="Helvetica" w:hAnsi="Times New Roman"/>
          <w:sz w:val="28"/>
          <w:szCs w:val="28"/>
          <w:lang w:val="ru-RU"/>
        </w:rPr>
        <w:t>Ройзман</w:t>
      </w:r>
      <w:proofErr w:type="spellEnd"/>
      <w:r w:rsidRPr="00F2532A">
        <w:rPr>
          <w:rFonts w:ascii="Times New Roman" w:eastAsia="Helvetica" w:hAnsi="Times New Roman"/>
          <w:sz w:val="28"/>
          <w:szCs w:val="28"/>
          <w:lang w:val="ru-RU"/>
        </w:rPr>
        <w:t xml:space="preserve"> , В. </w:t>
      </w:r>
      <w:proofErr w:type="spellStart"/>
      <w:r w:rsidRPr="00F2532A">
        <w:rPr>
          <w:rFonts w:ascii="Times New Roman" w:eastAsia="Helvetica" w:hAnsi="Times New Roman"/>
          <w:sz w:val="28"/>
          <w:szCs w:val="28"/>
          <w:lang w:val="ru-RU"/>
        </w:rPr>
        <w:t>Натансон</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Этюды №№ 1-12.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Школа игры на фортепиано» ред. А. Николаева (по выбору).                                                  И. Беркович</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Маленькие эт</w:t>
      </w:r>
      <w:r w:rsidR="0063470B">
        <w:rPr>
          <w:rFonts w:ascii="Times New Roman" w:eastAsia="Helvetica" w:hAnsi="Times New Roman"/>
          <w:sz w:val="28"/>
          <w:szCs w:val="28"/>
          <w:lang w:val="ru-RU"/>
        </w:rPr>
        <w:t>юды. №№ 1-14.</w:t>
      </w:r>
    </w:p>
    <w:p w:rsidR="00606636" w:rsidRPr="00F2532A" w:rsidRDefault="00606636" w:rsidP="00F2532A">
      <w:pPr>
        <w:pStyle w:val="Body1"/>
        <w:spacing w:line="360" w:lineRule="auto"/>
        <w:rPr>
          <w:rFonts w:ascii="Times New Roman" w:eastAsia="Helvetica" w:hAnsi="Times New Roman"/>
          <w:sz w:val="28"/>
          <w:szCs w:val="28"/>
          <w:lang w:val="ru-RU"/>
        </w:rPr>
      </w:pPr>
    </w:p>
    <w:p w:rsidR="00F2532A" w:rsidRPr="0063470B" w:rsidRDefault="0063470B" w:rsidP="00F2532A">
      <w:pPr>
        <w:pStyle w:val="Body1"/>
        <w:spacing w:line="360" w:lineRule="auto"/>
        <w:rPr>
          <w:rFonts w:ascii="Times New Roman" w:eastAsia="Helvetica" w:hAnsi="Times New Roman"/>
          <w:i/>
          <w:sz w:val="28"/>
          <w:szCs w:val="28"/>
          <w:lang w:val="ru-RU"/>
        </w:rPr>
      </w:pPr>
      <w:r w:rsidRPr="0063470B">
        <w:rPr>
          <w:rFonts w:ascii="Times New Roman" w:eastAsia="Helvetica" w:hAnsi="Times New Roman"/>
          <w:i/>
          <w:sz w:val="28"/>
          <w:szCs w:val="28"/>
          <w:lang w:val="ru-RU"/>
        </w:rPr>
        <w:t>Полифонические произведения</w:t>
      </w:r>
    </w:p>
    <w:p w:rsidR="00F2532A" w:rsidRPr="00F2532A" w:rsidRDefault="00F2532A" w:rsidP="00F2532A">
      <w:pPr>
        <w:pStyle w:val="Body1"/>
        <w:spacing w:line="360" w:lineRule="auto"/>
        <w:rPr>
          <w:rFonts w:ascii="Times New Roman" w:eastAsia="Helvetica" w:hAnsi="Times New Roman"/>
          <w:sz w:val="28"/>
          <w:szCs w:val="28"/>
          <w:lang w:val="ru-RU"/>
        </w:rPr>
      </w:pPr>
      <w:proofErr w:type="spellStart"/>
      <w:r w:rsidRPr="00F2532A">
        <w:rPr>
          <w:rFonts w:ascii="Times New Roman" w:eastAsia="Helvetica" w:hAnsi="Times New Roman"/>
          <w:sz w:val="28"/>
          <w:szCs w:val="28"/>
          <w:lang w:val="ru-RU"/>
        </w:rPr>
        <w:t>И.С.Бах</w:t>
      </w:r>
      <w:proofErr w:type="spellEnd"/>
      <w:r w:rsidRPr="00F2532A">
        <w:rPr>
          <w:rFonts w:ascii="Times New Roman" w:eastAsia="Helvetica" w:hAnsi="Times New Roman"/>
          <w:sz w:val="28"/>
          <w:szCs w:val="28"/>
          <w:lang w:val="ru-RU"/>
        </w:rPr>
        <w:t>. Нотная тетрадь Анны Магдалены Бах</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Менуэт ре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Л. Моцарт. Буре ре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 xml:space="preserve">А. </w:t>
      </w:r>
      <w:proofErr w:type="spellStart"/>
      <w:r w:rsidRPr="00F2532A">
        <w:rPr>
          <w:rFonts w:ascii="Times New Roman" w:eastAsia="Helvetica" w:hAnsi="Times New Roman"/>
          <w:sz w:val="28"/>
          <w:szCs w:val="28"/>
          <w:lang w:val="ru-RU"/>
        </w:rPr>
        <w:t>Корелли</w:t>
      </w:r>
      <w:proofErr w:type="spellEnd"/>
      <w:r w:rsidRPr="00F2532A">
        <w:rPr>
          <w:rFonts w:ascii="Times New Roman" w:eastAsia="Helvetica" w:hAnsi="Times New Roman"/>
          <w:sz w:val="28"/>
          <w:szCs w:val="28"/>
          <w:lang w:val="ru-RU"/>
        </w:rPr>
        <w:t>. Сарабанда ре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 Гайдн. Менуэт Соль мажор, менуэт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 Ф. Бах. Фантазия ре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Гедике</w:t>
      </w:r>
      <w:proofErr w:type="spellEnd"/>
      <w:r w:rsidRPr="00F2532A">
        <w:rPr>
          <w:rFonts w:ascii="Times New Roman" w:eastAsia="Helvetica" w:hAnsi="Times New Roman"/>
          <w:sz w:val="28"/>
          <w:szCs w:val="28"/>
          <w:lang w:val="ru-RU"/>
        </w:rPr>
        <w:t>. Сарабанда ми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 Кригер. Менуэт ля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Юный пианист (выпуск 1) сост. </w:t>
      </w:r>
      <w:proofErr w:type="spellStart"/>
      <w:r w:rsidRPr="00F2532A">
        <w:rPr>
          <w:rFonts w:ascii="Times New Roman" w:eastAsia="Helvetica" w:hAnsi="Times New Roman"/>
          <w:sz w:val="28"/>
          <w:szCs w:val="28"/>
          <w:lang w:val="ru-RU"/>
        </w:rPr>
        <w:t>Ройзман</w:t>
      </w:r>
      <w:proofErr w:type="spellEnd"/>
      <w:r w:rsidRPr="00F2532A">
        <w:rPr>
          <w:rFonts w:ascii="Times New Roman" w:eastAsia="Helvetica" w:hAnsi="Times New Roman"/>
          <w:sz w:val="28"/>
          <w:szCs w:val="28"/>
          <w:lang w:val="ru-RU"/>
        </w:rPr>
        <w:t xml:space="preserve">, </w:t>
      </w:r>
      <w:proofErr w:type="spellStart"/>
      <w:r w:rsidRPr="00F2532A">
        <w:rPr>
          <w:rFonts w:ascii="Times New Roman" w:eastAsia="Helvetica" w:hAnsi="Times New Roman"/>
          <w:sz w:val="28"/>
          <w:szCs w:val="28"/>
          <w:lang w:val="ru-RU"/>
        </w:rPr>
        <w:t>Нотансон</w:t>
      </w:r>
      <w:proofErr w:type="spellEnd"/>
      <w:r w:rsidRPr="00F2532A">
        <w:rPr>
          <w:rFonts w:ascii="Times New Roman" w:eastAsia="Helvetica" w:hAnsi="Times New Roman"/>
          <w:sz w:val="28"/>
          <w:szCs w:val="28"/>
          <w:lang w:val="ru-RU"/>
        </w:rPr>
        <w:t xml:space="preserve"> Изд-во Советский композитор Москва Вариации на тему белоруской народной песни Савка и Гришка сделали дуду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Фортепианная тетрадь ред. Глущенко                                                                                          К. </w:t>
      </w:r>
      <w:proofErr w:type="spellStart"/>
      <w:r w:rsidRPr="00F2532A">
        <w:rPr>
          <w:rFonts w:ascii="Times New Roman" w:eastAsia="Helvetica" w:hAnsi="Times New Roman"/>
          <w:sz w:val="28"/>
          <w:szCs w:val="28"/>
          <w:lang w:val="ru-RU"/>
        </w:rPr>
        <w:t>Крофт</w:t>
      </w:r>
      <w:proofErr w:type="spellEnd"/>
      <w:r w:rsidRPr="00F2532A">
        <w:rPr>
          <w:rFonts w:ascii="Times New Roman" w:eastAsia="Helvetica" w:hAnsi="Times New Roman"/>
          <w:sz w:val="28"/>
          <w:szCs w:val="28"/>
          <w:lang w:val="ru-RU"/>
        </w:rPr>
        <w:t xml:space="preserve">.  Сарабанда ми минор                                                                                                     В. </w:t>
      </w:r>
      <w:proofErr w:type="spellStart"/>
      <w:r w:rsidRPr="00F2532A">
        <w:rPr>
          <w:rFonts w:ascii="Times New Roman" w:eastAsia="Helvetica" w:hAnsi="Times New Roman"/>
          <w:sz w:val="28"/>
          <w:szCs w:val="28"/>
          <w:lang w:val="ru-RU"/>
        </w:rPr>
        <w:t>Циполи</w:t>
      </w:r>
      <w:proofErr w:type="spellEnd"/>
      <w:r w:rsidRPr="00F2532A">
        <w:rPr>
          <w:rFonts w:ascii="Times New Roman" w:eastAsia="Helvetica" w:hAnsi="Times New Roman"/>
          <w:sz w:val="28"/>
          <w:szCs w:val="28"/>
          <w:lang w:val="ru-RU"/>
        </w:rPr>
        <w:t xml:space="preserve">.  Менуэт ре минор                                                                                                                 Д. </w:t>
      </w:r>
      <w:proofErr w:type="spellStart"/>
      <w:r w:rsidRPr="00F2532A">
        <w:rPr>
          <w:rFonts w:ascii="Times New Roman" w:eastAsia="Helvetica" w:hAnsi="Times New Roman"/>
          <w:sz w:val="28"/>
          <w:szCs w:val="28"/>
          <w:lang w:val="ru-RU"/>
        </w:rPr>
        <w:t>Скарлатти</w:t>
      </w:r>
      <w:proofErr w:type="spellEnd"/>
      <w:r w:rsidRPr="00F2532A">
        <w:rPr>
          <w:rFonts w:ascii="Times New Roman" w:eastAsia="Helvetica" w:hAnsi="Times New Roman"/>
          <w:sz w:val="28"/>
          <w:szCs w:val="28"/>
          <w:lang w:val="ru-RU"/>
        </w:rPr>
        <w:t xml:space="preserve">.  Менуэт ре минор                                                                                                         Г. </w:t>
      </w:r>
      <w:proofErr w:type="spellStart"/>
      <w:r w:rsidRPr="00F2532A">
        <w:rPr>
          <w:rFonts w:ascii="Times New Roman" w:eastAsia="Helvetica" w:hAnsi="Times New Roman"/>
          <w:sz w:val="28"/>
          <w:szCs w:val="28"/>
          <w:lang w:val="ru-RU"/>
        </w:rPr>
        <w:t>Бем</w:t>
      </w:r>
      <w:proofErr w:type="spellEnd"/>
      <w:r w:rsidRPr="00F2532A">
        <w:rPr>
          <w:rFonts w:ascii="Times New Roman" w:eastAsia="Helvetica" w:hAnsi="Times New Roman"/>
          <w:sz w:val="28"/>
          <w:szCs w:val="28"/>
          <w:lang w:val="ru-RU"/>
        </w:rPr>
        <w:t xml:space="preserve">.  Прелюдия Соль мажор                                                                                                    Хрестоматия 1 класс ред. </w:t>
      </w:r>
      <w:proofErr w:type="spellStart"/>
      <w:r w:rsidRPr="00F2532A">
        <w:rPr>
          <w:rFonts w:ascii="Times New Roman" w:eastAsia="Helvetica" w:hAnsi="Times New Roman"/>
          <w:sz w:val="28"/>
          <w:szCs w:val="28"/>
          <w:lang w:val="ru-RU"/>
        </w:rPr>
        <w:t>Любомудрова</w:t>
      </w:r>
      <w:proofErr w:type="spellEnd"/>
      <w:r w:rsidRPr="00F2532A">
        <w:rPr>
          <w:rFonts w:ascii="Times New Roman" w:eastAsia="Helvetica" w:hAnsi="Times New Roman"/>
          <w:sz w:val="28"/>
          <w:szCs w:val="28"/>
          <w:lang w:val="ru-RU"/>
        </w:rPr>
        <w:t xml:space="preserve">                                                                                       Б. </w:t>
      </w:r>
      <w:proofErr w:type="spellStart"/>
      <w:r w:rsidRPr="00F2532A">
        <w:rPr>
          <w:rFonts w:ascii="Times New Roman" w:eastAsia="Helvetica" w:hAnsi="Times New Roman"/>
          <w:sz w:val="28"/>
          <w:szCs w:val="28"/>
          <w:lang w:val="ru-RU"/>
        </w:rPr>
        <w:t>Барток</w:t>
      </w:r>
      <w:proofErr w:type="spellEnd"/>
      <w:r w:rsidRPr="00F2532A">
        <w:rPr>
          <w:rFonts w:ascii="Times New Roman" w:eastAsia="Helvetica" w:hAnsi="Times New Roman"/>
          <w:sz w:val="28"/>
          <w:szCs w:val="28"/>
          <w:lang w:val="ru-RU"/>
        </w:rPr>
        <w:t xml:space="preserve"> . Менуэт ми минор                                                                                                              Г. Гендель.  Менуэт ре минор                                                                                                          И. С. Бах.  Менуэт Соль мажор                                                                                                   Альбом юного музыканта (Выпуск 1) изд-во Композитор Санкт- Петербург Сост. Костромитина, Борисова</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Г. Гендель.  Ригодон Соль мажор                                                                                                                   И. </w:t>
      </w:r>
      <w:proofErr w:type="spellStart"/>
      <w:r w:rsidRPr="00F2532A">
        <w:rPr>
          <w:rFonts w:ascii="Times New Roman" w:eastAsia="Helvetica" w:hAnsi="Times New Roman"/>
          <w:sz w:val="28"/>
          <w:szCs w:val="28"/>
          <w:lang w:val="ru-RU"/>
        </w:rPr>
        <w:t>Пахельбнль</w:t>
      </w:r>
      <w:proofErr w:type="spellEnd"/>
      <w:r w:rsidRPr="00F2532A">
        <w:rPr>
          <w:rFonts w:ascii="Times New Roman" w:eastAsia="Helvetica" w:hAnsi="Times New Roman"/>
          <w:sz w:val="28"/>
          <w:szCs w:val="28"/>
          <w:lang w:val="ru-RU"/>
        </w:rPr>
        <w:t xml:space="preserve">.  Гавот ля минор                                                                                                    В. Моцарт.  Бурре до минор                                                                                                            Д. </w:t>
      </w:r>
      <w:proofErr w:type="spellStart"/>
      <w:r w:rsidRPr="00F2532A">
        <w:rPr>
          <w:rFonts w:ascii="Times New Roman" w:eastAsia="Helvetica" w:hAnsi="Times New Roman"/>
          <w:sz w:val="28"/>
          <w:szCs w:val="28"/>
          <w:lang w:val="ru-RU"/>
        </w:rPr>
        <w:t>Экзл</w:t>
      </w:r>
      <w:proofErr w:type="spellEnd"/>
      <w:r w:rsidRPr="00F2532A">
        <w:rPr>
          <w:rFonts w:ascii="Times New Roman" w:eastAsia="Helvetica" w:hAnsi="Times New Roman"/>
          <w:sz w:val="28"/>
          <w:szCs w:val="28"/>
          <w:lang w:val="ru-RU"/>
        </w:rPr>
        <w:t xml:space="preserve">.  Менуэт Ре мажор                                                                                                             </w:t>
      </w:r>
      <w:r w:rsidR="0063470B">
        <w:rPr>
          <w:rFonts w:ascii="Times New Roman" w:eastAsia="Helvetica" w:hAnsi="Times New Roman"/>
          <w:sz w:val="28"/>
          <w:szCs w:val="28"/>
          <w:lang w:val="ru-RU"/>
        </w:rPr>
        <w:t xml:space="preserve"> Дж. Кларк.  Менуэт Соль мажор.</w:t>
      </w:r>
    </w:p>
    <w:p w:rsidR="00606636" w:rsidRPr="00F2532A" w:rsidRDefault="00606636" w:rsidP="00F2532A">
      <w:pPr>
        <w:pStyle w:val="Body1"/>
        <w:spacing w:line="360" w:lineRule="auto"/>
        <w:rPr>
          <w:rFonts w:ascii="Times New Roman" w:eastAsia="Helvetica" w:hAnsi="Times New Roman"/>
          <w:sz w:val="28"/>
          <w:szCs w:val="28"/>
          <w:lang w:val="ru-RU"/>
        </w:rPr>
      </w:pPr>
    </w:p>
    <w:p w:rsidR="00F2532A" w:rsidRPr="0063470B" w:rsidRDefault="0063470B" w:rsidP="00F2532A">
      <w:pPr>
        <w:pStyle w:val="Body1"/>
        <w:spacing w:line="360" w:lineRule="auto"/>
        <w:rPr>
          <w:rFonts w:ascii="Times New Roman" w:eastAsia="Helvetica" w:hAnsi="Times New Roman"/>
          <w:i/>
          <w:sz w:val="28"/>
          <w:szCs w:val="28"/>
          <w:lang w:val="ru-RU"/>
        </w:rPr>
      </w:pPr>
      <w:r w:rsidRPr="0063470B">
        <w:rPr>
          <w:rFonts w:ascii="Times New Roman" w:eastAsia="Helvetica" w:hAnsi="Times New Roman"/>
          <w:i/>
          <w:sz w:val="28"/>
          <w:szCs w:val="28"/>
          <w:lang w:val="ru-RU"/>
        </w:rPr>
        <w:t>Произведения крупной формы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Хрестоматия педагогического репертуара для  фортепиано:                                                       А. </w:t>
      </w:r>
      <w:proofErr w:type="spellStart"/>
      <w:r w:rsidRPr="00F2532A">
        <w:rPr>
          <w:rFonts w:ascii="Times New Roman" w:eastAsia="Helvetica" w:hAnsi="Times New Roman"/>
          <w:sz w:val="28"/>
          <w:szCs w:val="28"/>
          <w:lang w:val="ru-RU"/>
        </w:rPr>
        <w:t>Гедике</w:t>
      </w:r>
      <w:proofErr w:type="spellEnd"/>
      <w:r w:rsidRPr="00F2532A">
        <w:rPr>
          <w:rFonts w:ascii="Times New Roman" w:eastAsia="Helvetica" w:hAnsi="Times New Roman"/>
          <w:sz w:val="28"/>
          <w:szCs w:val="28"/>
          <w:lang w:val="ru-RU"/>
        </w:rPr>
        <w:t xml:space="preserve">.  ор. 36 Сонатина До мажор                                                                                            Л. Бетховен.  Сонатина Соль мажор 1 часть                                                                                       М. </w:t>
      </w:r>
      <w:proofErr w:type="spellStart"/>
      <w:r w:rsidRPr="00F2532A">
        <w:rPr>
          <w:rFonts w:ascii="Times New Roman" w:eastAsia="Helvetica" w:hAnsi="Times New Roman"/>
          <w:sz w:val="28"/>
          <w:szCs w:val="28"/>
          <w:lang w:val="ru-RU"/>
        </w:rPr>
        <w:t>Клементи</w:t>
      </w:r>
      <w:proofErr w:type="spellEnd"/>
      <w:r w:rsidRPr="00F2532A">
        <w:rPr>
          <w:rFonts w:ascii="Times New Roman" w:eastAsia="Helvetica" w:hAnsi="Times New Roman"/>
          <w:sz w:val="28"/>
          <w:szCs w:val="28"/>
          <w:lang w:val="ru-RU"/>
        </w:rPr>
        <w:t xml:space="preserve">.  ор. 31 № 1 Сонатина До мажор 1 часть                                                                          </w:t>
      </w:r>
      <w:r w:rsidRPr="00F2532A">
        <w:rPr>
          <w:rFonts w:ascii="Times New Roman" w:eastAsia="Helvetica" w:hAnsi="Times New Roman"/>
          <w:sz w:val="28"/>
          <w:szCs w:val="28"/>
          <w:lang w:val="ru-RU"/>
        </w:rPr>
        <w:lastRenderedPageBreak/>
        <w:t xml:space="preserve">Г. </w:t>
      </w:r>
      <w:proofErr w:type="spellStart"/>
      <w:r w:rsidRPr="00F2532A">
        <w:rPr>
          <w:rFonts w:ascii="Times New Roman" w:eastAsia="Helvetica" w:hAnsi="Times New Roman"/>
          <w:sz w:val="28"/>
          <w:szCs w:val="28"/>
          <w:lang w:val="ru-RU"/>
        </w:rPr>
        <w:t>Хаслинг</w:t>
      </w:r>
      <w:proofErr w:type="spellEnd"/>
      <w:r w:rsidRPr="00F2532A">
        <w:rPr>
          <w:rFonts w:ascii="Times New Roman" w:eastAsia="Helvetica" w:hAnsi="Times New Roman"/>
          <w:sz w:val="28"/>
          <w:szCs w:val="28"/>
          <w:lang w:val="ru-RU"/>
        </w:rPr>
        <w:t>.  Рондо из сонаты До мажор                                                                                    Фортепианная тетрадь юного музыканта (выпуск 1)</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Сост. Глушенко изд-во Музыка Ленинград 1988г:</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К. </w:t>
      </w:r>
      <w:proofErr w:type="spellStart"/>
      <w:r w:rsidRPr="00F2532A">
        <w:rPr>
          <w:rFonts w:ascii="Times New Roman" w:eastAsia="Helvetica" w:hAnsi="Times New Roman"/>
          <w:sz w:val="28"/>
          <w:szCs w:val="28"/>
          <w:lang w:val="ru-RU"/>
        </w:rPr>
        <w:t>Вильтон</w:t>
      </w:r>
      <w:proofErr w:type="spellEnd"/>
      <w:r w:rsidRPr="00F2532A">
        <w:rPr>
          <w:rFonts w:ascii="Times New Roman" w:eastAsia="Helvetica" w:hAnsi="Times New Roman"/>
          <w:sz w:val="28"/>
          <w:szCs w:val="28"/>
          <w:lang w:val="ru-RU"/>
        </w:rPr>
        <w:t>.  Сонатина                                                                                                                             Д. Г. Тюрк.  Сонатина До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Альбом юного музыканта (выпуск 3) сост. Костромина, Борисова. Изд-во Союз художников Санкт- Петербург, 1998г:</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Бейл</w:t>
      </w:r>
      <w:proofErr w:type="spellEnd"/>
      <w:r w:rsidRPr="00F2532A">
        <w:rPr>
          <w:rFonts w:ascii="Times New Roman" w:eastAsia="Helvetica" w:hAnsi="Times New Roman"/>
          <w:sz w:val="28"/>
          <w:szCs w:val="28"/>
          <w:lang w:val="ru-RU"/>
        </w:rPr>
        <w:t>.  Сонатина Соль мажор                                                                                                            Э. Вагнер.  Сонатина 1 часть                                                                                                                  А.</w:t>
      </w:r>
      <w:r w:rsidR="0063470B">
        <w:rPr>
          <w:rFonts w:ascii="Times New Roman" w:eastAsia="Helvetica" w:hAnsi="Times New Roman"/>
          <w:sz w:val="28"/>
          <w:szCs w:val="28"/>
          <w:lang w:val="ru-RU"/>
        </w:rPr>
        <w:t xml:space="preserve"> </w:t>
      </w:r>
      <w:proofErr w:type="spellStart"/>
      <w:r w:rsidR="0063470B">
        <w:rPr>
          <w:rFonts w:ascii="Times New Roman" w:eastAsia="Helvetica" w:hAnsi="Times New Roman"/>
          <w:sz w:val="28"/>
          <w:szCs w:val="28"/>
          <w:lang w:val="ru-RU"/>
        </w:rPr>
        <w:t>Диабелли</w:t>
      </w:r>
      <w:proofErr w:type="spellEnd"/>
      <w:r w:rsidR="0063470B">
        <w:rPr>
          <w:rFonts w:ascii="Times New Roman" w:eastAsia="Helvetica" w:hAnsi="Times New Roman"/>
          <w:sz w:val="28"/>
          <w:szCs w:val="28"/>
          <w:lang w:val="ru-RU"/>
        </w:rPr>
        <w:t>.  Сонатина Соль мажор</w:t>
      </w:r>
    </w:p>
    <w:p w:rsidR="00606636" w:rsidRPr="00F2532A" w:rsidRDefault="00606636" w:rsidP="00F2532A">
      <w:pPr>
        <w:pStyle w:val="Body1"/>
        <w:spacing w:line="360" w:lineRule="auto"/>
        <w:rPr>
          <w:rFonts w:ascii="Times New Roman" w:eastAsia="Helvetica" w:hAnsi="Times New Roman"/>
          <w:sz w:val="28"/>
          <w:szCs w:val="28"/>
          <w:lang w:val="ru-RU"/>
        </w:rPr>
      </w:pPr>
    </w:p>
    <w:p w:rsidR="00F2532A" w:rsidRPr="0063470B" w:rsidRDefault="0063470B" w:rsidP="00F2532A">
      <w:pPr>
        <w:pStyle w:val="Body1"/>
        <w:spacing w:line="360" w:lineRule="auto"/>
        <w:rPr>
          <w:rFonts w:ascii="Times New Roman" w:eastAsia="Helvetica" w:hAnsi="Times New Roman"/>
          <w:i/>
          <w:sz w:val="28"/>
          <w:szCs w:val="28"/>
          <w:lang w:val="ru-RU"/>
        </w:rPr>
      </w:pPr>
      <w:r w:rsidRPr="0063470B">
        <w:rPr>
          <w:rFonts w:ascii="Times New Roman" w:eastAsia="Helvetica" w:hAnsi="Times New Roman"/>
          <w:i/>
          <w:sz w:val="28"/>
          <w:szCs w:val="28"/>
          <w:lang w:val="ru-RU"/>
        </w:rPr>
        <w:t>Пьесы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Юный пианист (выпуск 2) Сост. </w:t>
      </w:r>
      <w:proofErr w:type="spellStart"/>
      <w:r w:rsidRPr="00F2532A">
        <w:rPr>
          <w:rFonts w:ascii="Times New Roman" w:eastAsia="Helvetica" w:hAnsi="Times New Roman"/>
          <w:sz w:val="28"/>
          <w:szCs w:val="28"/>
          <w:lang w:val="ru-RU"/>
        </w:rPr>
        <w:t>Ройзман</w:t>
      </w:r>
      <w:proofErr w:type="spellEnd"/>
      <w:r w:rsidRPr="00F2532A">
        <w:rPr>
          <w:rFonts w:ascii="Times New Roman" w:eastAsia="Helvetica" w:hAnsi="Times New Roman"/>
          <w:sz w:val="28"/>
          <w:szCs w:val="28"/>
          <w:lang w:val="ru-RU"/>
        </w:rPr>
        <w:t xml:space="preserve"> ,</w:t>
      </w:r>
      <w:proofErr w:type="spellStart"/>
      <w:r w:rsidRPr="00F2532A">
        <w:rPr>
          <w:rFonts w:ascii="Times New Roman" w:eastAsia="Helvetica" w:hAnsi="Times New Roman"/>
          <w:sz w:val="28"/>
          <w:szCs w:val="28"/>
          <w:lang w:val="ru-RU"/>
        </w:rPr>
        <w:t>Натансон</w:t>
      </w:r>
      <w:proofErr w:type="spellEnd"/>
      <w:r w:rsidRPr="00F2532A">
        <w:rPr>
          <w:rFonts w:ascii="Times New Roman" w:eastAsia="Helvetica" w:hAnsi="Times New Roman"/>
          <w:sz w:val="28"/>
          <w:szCs w:val="28"/>
          <w:lang w:val="ru-RU"/>
        </w:rPr>
        <w:t xml:space="preserve"> изд-во Советский композитор Москва Г. Фрид Мишка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 Степаненко Белочка, Обезьянки                                                                                            В. Полторацкий Полька                                                                                                                Ю. Грибоедов Музыкальная шкатулка                                                                                             Г. Свиридов Упрямец</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Калинка (выпуск 1) Сост. Сорокин изд-во Кифара, Москва 1996г.</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А. Гречанинов.  Первые слезы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Танец слонов                                                                                                                              Бабушка рассказывает                                                                                                                    Сбор цветов в саду                                                                                                                           Й. Гайдн.  Два немецких танца                                                                                                           Л. Бетховен. Два немецких танца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В. </w:t>
      </w:r>
      <w:proofErr w:type="spellStart"/>
      <w:r w:rsidRPr="00F2532A">
        <w:rPr>
          <w:rFonts w:ascii="Times New Roman" w:eastAsia="Helvetica" w:hAnsi="Times New Roman"/>
          <w:sz w:val="28"/>
          <w:szCs w:val="28"/>
          <w:lang w:val="ru-RU"/>
        </w:rPr>
        <w:t>Ребиков</w:t>
      </w:r>
      <w:proofErr w:type="spellEnd"/>
      <w:r w:rsidRPr="00F2532A">
        <w:rPr>
          <w:rFonts w:ascii="Times New Roman" w:eastAsia="Helvetica" w:hAnsi="Times New Roman"/>
          <w:sz w:val="28"/>
          <w:szCs w:val="28"/>
          <w:lang w:val="ru-RU"/>
        </w:rPr>
        <w:t>. Крестьянин</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 Франк. Жалобы куклы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А. Хачатурян. Вечерняя сказка</w:t>
      </w:r>
    </w:p>
    <w:p w:rsidR="00F2532A" w:rsidRPr="00F2532A" w:rsidRDefault="00F2532A" w:rsidP="00F2532A">
      <w:pPr>
        <w:pStyle w:val="Body1"/>
        <w:spacing w:line="360" w:lineRule="auto"/>
        <w:rPr>
          <w:rFonts w:ascii="Times New Roman" w:eastAsia="Helvetica" w:hAnsi="Times New Roman"/>
          <w:sz w:val="28"/>
          <w:szCs w:val="28"/>
          <w:lang w:val="ru-RU"/>
        </w:rPr>
      </w:pPr>
      <w:proofErr w:type="spellStart"/>
      <w:r w:rsidRPr="00F2532A">
        <w:rPr>
          <w:rFonts w:ascii="Times New Roman" w:eastAsia="Helvetica" w:hAnsi="Times New Roman"/>
          <w:sz w:val="28"/>
          <w:szCs w:val="28"/>
          <w:lang w:val="ru-RU"/>
        </w:rPr>
        <w:t>С.Слонимский</w:t>
      </w:r>
      <w:proofErr w:type="spellEnd"/>
      <w:r w:rsidRPr="00F2532A">
        <w:rPr>
          <w:rFonts w:ascii="Times New Roman" w:eastAsia="Helvetica" w:hAnsi="Times New Roman"/>
          <w:sz w:val="28"/>
          <w:szCs w:val="28"/>
          <w:lang w:val="ru-RU"/>
        </w:rPr>
        <w:t xml:space="preserve">. Под дождем мы идем                                                                                          Э. </w:t>
      </w:r>
      <w:proofErr w:type="spellStart"/>
      <w:r w:rsidRPr="00F2532A">
        <w:rPr>
          <w:rFonts w:ascii="Times New Roman" w:eastAsia="Helvetica" w:hAnsi="Times New Roman"/>
          <w:sz w:val="28"/>
          <w:szCs w:val="28"/>
          <w:lang w:val="ru-RU"/>
        </w:rPr>
        <w:t>Сигмейстер</w:t>
      </w:r>
      <w:proofErr w:type="spellEnd"/>
      <w:r w:rsidRPr="00F2532A">
        <w:rPr>
          <w:rFonts w:ascii="Times New Roman" w:eastAsia="Helvetica" w:hAnsi="Times New Roman"/>
          <w:sz w:val="28"/>
          <w:szCs w:val="28"/>
          <w:lang w:val="ru-RU"/>
        </w:rPr>
        <w:t>. Колыбельная песня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Поезд идет</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 xml:space="preserve">Б. </w:t>
      </w:r>
      <w:proofErr w:type="spellStart"/>
      <w:r w:rsidRPr="00F2532A">
        <w:rPr>
          <w:rFonts w:ascii="Times New Roman" w:eastAsia="Helvetica" w:hAnsi="Times New Roman"/>
          <w:sz w:val="28"/>
          <w:szCs w:val="28"/>
          <w:lang w:val="ru-RU"/>
        </w:rPr>
        <w:t>Барток</w:t>
      </w:r>
      <w:proofErr w:type="spellEnd"/>
      <w:r w:rsidRPr="00F2532A">
        <w:rPr>
          <w:rFonts w:ascii="Times New Roman" w:eastAsia="Helvetica" w:hAnsi="Times New Roman"/>
          <w:sz w:val="28"/>
          <w:szCs w:val="28"/>
          <w:lang w:val="ru-RU"/>
        </w:rPr>
        <w:t>. Детям маленькие пьесы для фортепиано Изд-во Музыка Москва 1988г.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proofErr w:type="spellStart"/>
      <w:r w:rsidRPr="00F2532A">
        <w:rPr>
          <w:rFonts w:ascii="Times New Roman" w:eastAsia="Helvetica" w:hAnsi="Times New Roman"/>
          <w:sz w:val="28"/>
          <w:szCs w:val="28"/>
          <w:lang w:val="ru-RU"/>
        </w:rPr>
        <w:t>Э.Темберг</w:t>
      </w:r>
      <w:proofErr w:type="spellEnd"/>
      <w:r w:rsidRPr="00F2532A">
        <w:rPr>
          <w:rFonts w:ascii="Times New Roman" w:eastAsia="Helvetica" w:hAnsi="Times New Roman"/>
          <w:sz w:val="28"/>
          <w:szCs w:val="28"/>
          <w:lang w:val="ru-RU"/>
        </w:rPr>
        <w:t>. Детский альбом изд-во советский композитор Ленинград 1984г(по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Б. Чайковский. Музыка для фортепиано Москва 1987г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Э. </w:t>
      </w:r>
      <w:proofErr w:type="spellStart"/>
      <w:r w:rsidRPr="00F2532A">
        <w:rPr>
          <w:rFonts w:ascii="Times New Roman" w:eastAsia="Helvetica" w:hAnsi="Times New Roman"/>
          <w:sz w:val="28"/>
          <w:szCs w:val="28"/>
          <w:lang w:val="ru-RU"/>
        </w:rPr>
        <w:t>Сигмейстер</w:t>
      </w:r>
      <w:proofErr w:type="spellEnd"/>
      <w:r w:rsidRPr="00F2532A">
        <w:rPr>
          <w:rFonts w:ascii="Times New Roman" w:eastAsia="Helvetica" w:hAnsi="Times New Roman"/>
          <w:sz w:val="28"/>
          <w:szCs w:val="28"/>
          <w:lang w:val="ru-RU"/>
        </w:rPr>
        <w:t xml:space="preserve">. Фортепианные пьесы для детей ( по выбору).                                                   Школа игры на фортепиано сост. А. Николае в( по выбору).                                           Фортепиано 1 класс сост. </w:t>
      </w:r>
      <w:proofErr w:type="spellStart"/>
      <w:r w:rsidRPr="00F2532A">
        <w:rPr>
          <w:rFonts w:ascii="Times New Roman" w:eastAsia="Helvetica" w:hAnsi="Times New Roman"/>
          <w:sz w:val="28"/>
          <w:szCs w:val="28"/>
          <w:lang w:val="ru-RU"/>
        </w:rPr>
        <w:t>Милич</w:t>
      </w:r>
      <w:proofErr w:type="spellEnd"/>
      <w:r w:rsidRPr="00F2532A">
        <w:rPr>
          <w:rFonts w:ascii="Times New Roman" w:eastAsia="Helvetica" w:hAnsi="Times New Roman"/>
          <w:sz w:val="28"/>
          <w:szCs w:val="28"/>
          <w:lang w:val="ru-RU"/>
        </w:rPr>
        <w:t xml:space="preserve"> изд-во Музыкальная Украина Киев 1986г.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Т. Смирнова Фортепиано Интересный курс.</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Джазовые пьесы: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Шмидц</w:t>
      </w:r>
      <w:proofErr w:type="spellEnd"/>
      <w:r w:rsidRPr="00F2532A">
        <w:rPr>
          <w:rFonts w:ascii="Times New Roman" w:eastAsia="Helvetica" w:hAnsi="Times New Roman"/>
          <w:sz w:val="28"/>
          <w:szCs w:val="28"/>
          <w:lang w:val="ru-RU"/>
        </w:rPr>
        <w:t>. Солнечный день</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Сладкая конфета                                                                                                                           Марш гномов                                                                                                                              Прыжки через лужи                                                                                                                          О. Питерсон Зимний блюз                                                                                                            И. </w:t>
      </w:r>
      <w:proofErr w:type="spellStart"/>
      <w:r w:rsidRPr="00F2532A">
        <w:rPr>
          <w:rFonts w:ascii="Times New Roman" w:eastAsia="Helvetica" w:hAnsi="Times New Roman"/>
          <w:sz w:val="28"/>
          <w:szCs w:val="28"/>
          <w:lang w:val="ru-RU"/>
        </w:rPr>
        <w:t>Гурник</w:t>
      </w:r>
      <w:proofErr w:type="spellEnd"/>
      <w:r w:rsidRPr="00F2532A">
        <w:rPr>
          <w:rFonts w:ascii="Times New Roman" w:eastAsia="Helvetica" w:hAnsi="Times New Roman"/>
          <w:sz w:val="28"/>
          <w:szCs w:val="28"/>
          <w:lang w:val="ru-RU"/>
        </w:rPr>
        <w:t xml:space="preserve"> Веселые ладошки                                                                                                          А. </w:t>
      </w:r>
      <w:proofErr w:type="spellStart"/>
      <w:r w:rsidRPr="00F2532A">
        <w:rPr>
          <w:rFonts w:ascii="Times New Roman" w:eastAsia="Helvetica" w:hAnsi="Times New Roman"/>
          <w:sz w:val="28"/>
          <w:szCs w:val="28"/>
          <w:lang w:val="ru-RU"/>
        </w:rPr>
        <w:t>Флярковский</w:t>
      </w:r>
      <w:proofErr w:type="spellEnd"/>
      <w:r w:rsidRPr="00F2532A">
        <w:rPr>
          <w:rFonts w:ascii="Times New Roman" w:eastAsia="Helvetica" w:hAnsi="Times New Roman"/>
          <w:sz w:val="28"/>
          <w:szCs w:val="28"/>
          <w:lang w:val="ru-RU"/>
        </w:rPr>
        <w:t xml:space="preserve"> 20 пьес для 1 класса Фортепиано сост. Григоренко 2000г.</w:t>
      </w:r>
    </w:p>
    <w:p w:rsidR="00606636" w:rsidRPr="00F2532A" w:rsidRDefault="00606636" w:rsidP="00F2532A">
      <w:pPr>
        <w:pStyle w:val="Body1"/>
        <w:spacing w:line="360" w:lineRule="auto"/>
        <w:rPr>
          <w:rFonts w:ascii="Times New Roman" w:eastAsia="Helvetica" w:hAnsi="Times New Roman"/>
          <w:sz w:val="28"/>
          <w:szCs w:val="28"/>
          <w:lang w:val="ru-RU"/>
        </w:rPr>
      </w:pPr>
    </w:p>
    <w:p w:rsidR="00F2532A" w:rsidRPr="00606636" w:rsidRDefault="00606636" w:rsidP="00F2532A">
      <w:pPr>
        <w:pStyle w:val="Body1"/>
        <w:spacing w:line="360" w:lineRule="auto"/>
        <w:rPr>
          <w:rFonts w:ascii="Times New Roman" w:eastAsia="Helvetica" w:hAnsi="Times New Roman"/>
          <w:b/>
          <w:sz w:val="28"/>
          <w:szCs w:val="28"/>
          <w:lang w:val="ru-RU"/>
        </w:rPr>
      </w:pPr>
      <w:r>
        <w:rPr>
          <w:rFonts w:ascii="Times New Roman" w:eastAsia="Helvetica" w:hAnsi="Times New Roman"/>
          <w:b/>
          <w:sz w:val="28"/>
          <w:szCs w:val="28"/>
          <w:lang w:val="ru-RU"/>
        </w:rPr>
        <w:t>2 класс</w:t>
      </w:r>
    </w:p>
    <w:p w:rsidR="00F2532A" w:rsidRPr="00606636" w:rsidRDefault="00606636" w:rsidP="00F2532A">
      <w:pPr>
        <w:pStyle w:val="Body1"/>
        <w:spacing w:line="360" w:lineRule="auto"/>
        <w:rPr>
          <w:rFonts w:ascii="Times New Roman" w:eastAsia="Helvetica" w:hAnsi="Times New Roman"/>
          <w:i/>
          <w:sz w:val="28"/>
          <w:szCs w:val="28"/>
          <w:lang w:val="ru-RU"/>
        </w:rPr>
      </w:pPr>
      <w:r w:rsidRPr="00606636">
        <w:rPr>
          <w:rFonts w:ascii="Times New Roman" w:eastAsia="Helvetica" w:hAnsi="Times New Roman"/>
          <w:i/>
          <w:sz w:val="28"/>
          <w:szCs w:val="28"/>
          <w:lang w:val="ru-RU"/>
        </w:rPr>
        <w:t>Этюды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К. Черни - </w:t>
      </w:r>
      <w:proofErr w:type="spellStart"/>
      <w:r w:rsidRPr="00F2532A">
        <w:rPr>
          <w:rFonts w:ascii="Times New Roman" w:eastAsia="Helvetica" w:hAnsi="Times New Roman"/>
          <w:sz w:val="28"/>
          <w:szCs w:val="28"/>
          <w:lang w:val="ru-RU"/>
        </w:rPr>
        <w:t>Гермер</w:t>
      </w:r>
      <w:proofErr w:type="spellEnd"/>
      <w:r w:rsidRPr="00F2532A">
        <w:rPr>
          <w:rFonts w:ascii="Times New Roman" w:eastAsia="Helvetica" w:hAnsi="Times New Roman"/>
          <w:sz w:val="28"/>
          <w:szCs w:val="28"/>
          <w:lang w:val="ru-RU"/>
        </w:rPr>
        <w:t>. Этюды ч. 1 №№10, 11, 16, 17, 20, 23-29, 32, 43.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Ч. 2 №№ 6, 8, 9, 23.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 Черни. «Первый учитель и первый урок».</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Этюды для начинающего пианиста. №№ 42-83 Ред. А. </w:t>
      </w:r>
      <w:proofErr w:type="spellStart"/>
      <w:r w:rsidRPr="00F2532A">
        <w:rPr>
          <w:rFonts w:ascii="Times New Roman" w:eastAsia="Helvetica" w:hAnsi="Times New Roman"/>
          <w:sz w:val="28"/>
          <w:szCs w:val="28"/>
          <w:lang w:val="ru-RU"/>
        </w:rPr>
        <w:t>Бакулов</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Лемуан</w:t>
      </w:r>
      <w:proofErr w:type="spellEnd"/>
      <w:r w:rsidRPr="00F2532A">
        <w:rPr>
          <w:rFonts w:ascii="Times New Roman" w:eastAsia="Helvetica" w:hAnsi="Times New Roman"/>
          <w:sz w:val="28"/>
          <w:szCs w:val="28"/>
          <w:lang w:val="ru-RU"/>
        </w:rPr>
        <w:t>. «Избранные этюды» ор. 65. ор. 37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17. Этюды №№ 1. 2. 7, 10, 27.</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Шитте</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Этюды ор. 68. №№ 3, 9.</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108.25 маленьких этюдов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Лешгорн</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Ор. 65. Этюды 1 -2 класс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Г. </w:t>
      </w:r>
      <w:proofErr w:type="spellStart"/>
      <w:r w:rsidRPr="00F2532A">
        <w:rPr>
          <w:rFonts w:ascii="Times New Roman" w:eastAsia="Helvetica" w:hAnsi="Times New Roman"/>
          <w:sz w:val="28"/>
          <w:szCs w:val="28"/>
          <w:lang w:val="ru-RU"/>
        </w:rPr>
        <w:t>Беренс</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70. Этюды №№31, 33, 43, 48, 50.</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Е. </w:t>
      </w:r>
      <w:proofErr w:type="spellStart"/>
      <w:r w:rsidRPr="00F2532A">
        <w:rPr>
          <w:rFonts w:ascii="Times New Roman" w:eastAsia="Helvetica" w:hAnsi="Times New Roman"/>
          <w:sz w:val="28"/>
          <w:szCs w:val="28"/>
          <w:lang w:val="ru-RU"/>
        </w:rPr>
        <w:t>Гедике</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6. Этюд № 5.</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32. 40 мелодических этюдов для начинающих.</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11, 15, 19, 24.</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Е. </w:t>
      </w:r>
      <w:proofErr w:type="spellStart"/>
      <w:r w:rsidRPr="00F2532A">
        <w:rPr>
          <w:rFonts w:ascii="Times New Roman" w:eastAsia="Helvetica" w:hAnsi="Times New Roman"/>
          <w:sz w:val="28"/>
          <w:szCs w:val="28"/>
          <w:lang w:val="ru-RU"/>
        </w:rPr>
        <w:t>Гнесина</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Подготовительные упражнения к различным видам Фортепианной техники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 </w:t>
      </w:r>
      <w:proofErr w:type="spellStart"/>
      <w:r w:rsidRPr="00F2532A">
        <w:rPr>
          <w:rFonts w:ascii="Times New Roman" w:eastAsia="Helvetica" w:hAnsi="Times New Roman"/>
          <w:sz w:val="28"/>
          <w:szCs w:val="28"/>
          <w:lang w:val="ru-RU"/>
        </w:rPr>
        <w:t>Лекуппе</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17. 25 лёгких этюдов. №№ 3, 6, 7, 18, 21.</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 Беркович.</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Альбом «Юный музыкант». Этюды №№ 11-21.</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В. </w:t>
      </w:r>
      <w:proofErr w:type="spellStart"/>
      <w:r w:rsidRPr="00F2532A">
        <w:rPr>
          <w:rFonts w:ascii="Times New Roman" w:eastAsia="Helvetica" w:hAnsi="Times New Roman"/>
          <w:sz w:val="28"/>
          <w:szCs w:val="28"/>
          <w:lang w:val="ru-RU"/>
        </w:rPr>
        <w:t>Зиринг</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36. Этюд № 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Избранные этюды иностранных композиторов для фортепиано» </w:t>
      </w:r>
      <w:proofErr w:type="spellStart"/>
      <w:r w:rsidRPr="00F2532A">
        <w:rPr>
          <w:rFonts w:ascii="Times New Roman" w:eastAsia="Helvetica" w:hAnsi="Times New Roman"/>
          <w:sz w:val="28"/>
          <w:szCs w:val="28"/>
          <w:lang w:val="ru-RU"/>
        </w:rPr>
        <w:t>вып</w:t>
      </w:r>
      <w:proofErr w:type="spellEnd"/>
      <w:r w:rsidRPr="00F2532A">
        <w:rPr>
          <w:rFonts w:ascii="Times New Roman" w:eastAsia="Helvetica" w:hAnsi="Times New Roman"/>
          <w:sz w:val="28"/>
          <w:szCs w:val="28"/>
          <w:lang w:val="ru-RU"/>
        </w:rPr>
        <w:t>. 1 (по выбору).</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«Юный пианист» </w:t>
      </w:r>
      <w:proofErr w:type="spellStart"/>
      <w:r w:rsidRPr="00F2532A">
        <w:rPr>
          <w:rFonts w:ascii="Times New Roman" w:eastAsia="Helvetica" w:hAnsi="Times New Roman"/>
          <w:sz w:val="28"/>
          <w:szCs w:val="28"/>
          <w:lang w:val="ru-RU"/>
        </w:rPr>
        <w:t>вып</w:t>
      </w:r>
      <w:proofErr w:type="spellEnd"/>
      <w:r w:rsidRPr="00F2532A">
        <w:rPr>
          <w:rFonts w:ascii="Times New Roman" w:eastAsia="Helvetica" w:hAnsi="Times New Roman"/>
          <w:sz w:val="28"/>
          <w:szCs w:val="28"/>
          <w:lang w:val="ru-RU"/>
        </w:rPr>
        <w:t xml:space="preserve">. 1. </w:t>
      </w:r>
      <w:proofErr w:type="spellStart"/>
      <w:r w:rsidRPr="00F2532A">
        <w:rPr>
          <w:rFonts w:ascii="Times New Roman" w:eastAsia="Helvetica" w:hAnsi="Times New Roman"/>
          <w:sz w:val="28"/>
          <w:szCs w:val="28"/>
          <w:lang w:val="ru-RU"/>
        </w:rPr>
        <w:t>Сост</w:t>
      </w:r>
      <w:proofErr w:type="spellEnd"/>
      <w:r w:rsidRPr="00F2532A">
        <w:rPr>
          <w:rFonts w:ascii="Times New Roman" w:eastAsia="Helvetica" w:hAnsi="Times New Roman"/>
          <w:sz w:val="28"/>
          <w:szCs w:val="28"/>
          <w:lang w:val="ru-RU"/>
        </w:rPr>
        <w:t xml:space="preserve"> . Л. </w:t>
      </w:r>
      <w:proofErr w:type="spellStart"/>
      <w:r w:rsidRPr="00F2532A">
        <w:rPr>
          <w:rFonts w:ascii="Times New Roman" w:eastAsia="Helvetica" w:hAnsi="Times New Roman"/>
          <w:sz w:val="28"/>
          <w:szCs w:val="28"/>
          <w:lang w:val="ru-RU"/>
        </w:rPr>
        <w:t>Ро</w:t>
      </w:r>
      <w:r w:rsidR="00606636">
        <w:rPr>
          <w:rFonts w:ascii="Times New Roman" w:eastAsia="Helvetica" w:hAnsi="Times New Roman"/>
          <w:sz w:val="28"/>
          <w:szCs w:val="28"/>
          <w:lang w:val="ru-RU"/>
        </w:rPr>
        <w:t>йзман</w:t>
      </w:r>
      <w:proofErr w:type="spellEnd"/>
      <w:r w:rsidR="00606636">
        <w:rPr>
          <w:rFonts w:ascii="Times New Roman" w:eastAsia="Helvetica" w:hAnsi="Times New Roman"/>
          <w:sz w:val="28"/>
          <w:szCs w:val="28"/>
          <w:lang w:val="ru-RU"/>
        </w:rPr>
        <w:t xml:space="preserve">, В. </w:t>
      </w:r>
      <w:proofErr w:type="spellStart"/>
      <w:r w:rsidR="00606636">
        <w:rPr>
          <w:rFonts w:ascii="Times New Roman" w:eastAsia="Helvetica" w:hAnsi="Times New Roman"/>
          <w:sz w:val="28"/>
          <w:szCs w:val="28"/>
          <w:lang w:val="ru-RU"/>
        </w:rPr>
        <w:t>Натансон</w:t>
      </w:r>
      <w:proofErr w:type="spellEnd"/>
      <w:r w:rsidR="00606636">
        <w:rPr>
          <w:rFonts w:ascii="Times New Roman" w:eastAsia="Helvetica" w:hAnsi="Times New Roman"/>
          <w:sz w:val="28"/>
          <w:szCs w:val="28"/>
          <w:lang w:val="ru-RU"/>
        </w:rPr>
        <w:t xml:space="preserve"> (по выбору).</w:t>
      </w:r>
    </w:p>
    <w:p w:rsidR="00606636" w:rsidRPr="00F2532A" w:rsidRDefault="00606636" w:rsidP="00F2532A">
      <w:pPr>
        <w:pStyle w:val="Body1"/>
        <w:spacing w:line="360" w:lineRule="auto"/>
        <w:rPr>
          <w:rFonts w:ascii="Times New Roman" w:eastAsia="Helvetica" w:hAnsi="Times New Roman"/>
          <w:sz w:val="28"/>
          <w:szCs w:val="28"/>
          <w:lang w:val="ru-RU"/>
        </w:rPr>
      </w:pPr>
    </w:p>
    <w:p w:rsidR="00F2532A" w:rsidRPr="00606636" w:rsidRDefault="00606636" w:rsidP="00F2532A">
      <w:pPr>
        <w:pStyle w:val="Body1"/>
        <w:spacing w:line="360" w:lineRule="auto"/>
        <w:rPr>
          <w:rFonts w:ascii="Times New Roman" w:eastAsia="Helvetica" w:hAnsi="Times New Roman"/>
          <w:i/>
          <w:sz w:val="28"/>
          <w:szCs w:val="28"/>
          <w:lang w:val="ru-RU"/>
        </w:rPr>
      </w:pPr>
      <w:r w:rsidRPr="00606636">
        <w:rPr>
          <w:rFonts w:ascii="Times New Roman" w:eastAsia="Helvetica" w:hAnsi="Times New Roman"/>
          <w:i/>
          <w:sz w:val="28"/>
          <w:szCs w:val="28"/>
          <w:lang w:val="ru-RU"/>
        </w:rPr>
        <w:t>Полифонические произведения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«Полифоническая тетрадь» ( младшие и средние классы) Сост. М. </w:t>
      </w:r>
      <w:proofErr w:type="spellStart"/>
      <w:r w:rsidRPr="00F2532A">
        <w:rPr>
          <w:rFonts w:ascii="Times New Roman" w:eastAsia="Helvetica" w:hAnsi="Times New Roman"/>
          <w:sz w:val="28"/>
          <w:szCs w:val="28"/>
          <w:lang w:val="ru-RU"/>
        </w:rPr>
        <w:t>Якимчук</w:t>
      </w:r>
      <w:proofErr w:type="spellEnd"/>
      <w:r w:rsidRPr="00F2532A">
        <w:rPr>
          <w:rFonts w:ascii="Times New Roman" w:eastAsia="Helvetica" w:hAnsi="Times New Roman"/>
          <w:sz w:val="28"/>
          <w:szCs w:val="28"/>
          <w:lang w:val="ru-RU"/>
        </w:rPr>
        <w:t xml:space="preserve"> изд-во Лань 1999г Санкт- Петербург.                                                                                                                  И. С. Бах. Ария соль минор.                                                                                                            Менуэт до минор.                                                                                                                          Менуэт ре минор.                                                                                                                            Менуэт Фа мажор.                                                                                                                               Трио Си- бемоль мажор.                                                                                                                          Г. Гендель. Ария ре минор.                                                                                                           Гавот до минор.                                                                                                                                   Л. Моцарт. Бурре до минор.                                                                                                            </w:t>
      </w:r>
      <w:r w:rsidRPr="00F2532A">
        <w:rPr>
          <w:rFonts w:ascii="Times New Roman" w:eastAsia="Helvetica" w:hAnsi="Times New Roman"/>
          <w:sz w:val="28"/>
          <w:szCs w:val="28"/>
          <w:lang w:val="ru-RU"/>
        </w:rPr>
        <w:lastRenderedPageBreak/>
        <w:t xml:space="preserve">Ж. Рамо. Менуэт ля минор.                                                                                                            Ф. </w:t>
      </w:r>
      <w:proofErr w:type="spellStart"/>
      <w:r w:rsidRPr="00F2532A">
        <w:rPr>
          <w:rFonts w:ascii="Times New Roman" w:eastAsia="Helvetica" w:hAnsi="Times New Roman"/>
          <w:sz w:val="28"/>
          <w:szCs w:val="28"/>
          <w:lang w:val="ru-RU"/>
        </w:rPr>
        <w:t>Куперен</w:t>
      </w:r>
      <w:proofErr w:type="spellEnd"/>
      <w:r w:rsidRPr="00F2532A">
        <w:rPr>
          <w:rFonts w:ascii="Times New Roman" w:eastAsia="Helvetica" w:hAnsi="Times New Roman"/>
          <w:sz w:val="28"/>
          <w:szCs w:val="28"/>
          <w:lang w:val="ru-RU"/>
        </w:rPr>
        <w:t>. Пьесы из сюиты «Маски».</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И. С. Бах. Маленькие прелюдии №№1, 2, 12 ля минор.                                                «Фортепиано» сост. </w:t>
      </w:r>
      <w:proofErr w:type="spellStart"/>
      <w:r w:rsidRPr="00F2532A">
        <w:rPr>
          <w:rFonts w:ascii="Times New Roman" w:eastAsia="Helvetica" w:hAnsi="Times New Roman"/>
          <w:sz w:val="28"/>
          <w:szCs w:val="28"/>
          <w:lang w:val="ru-RU"/>
        </w:rPr>
        <w:t>Милич</w:t>
      </w:r>
      <w:proofErr w:type="spellEnd"/>
      <w:r w:rsidRPr="00F2532A">
        <w:rPr>
          <w:rFonts w:ascii="Times New Roman" w:eastAsia="Helvetica" w:hAnsi="Times New Roman"/>
          <w:sz w:val="28"/>
          <w:szCs w:val="28"/>
          <w:lang w:val="ru-RU"/>
        </w:rPr>
        <w:t xml:space="preserve"> 2 класс:</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Г. </w:t>
      </w:r>
      <w:proofErr w:type="spellStart"/>
      <w:r w:rsidRPr="00F2532A">
        <w:rPr>
          <w:rFonts w:ascii="Times New Roman" w:eastAsia="Helvetica" w:hAnsi="Times New Roman"/>
          <w:sz w:val="28"/>
          <w:szCs w:val="28"/>
          <w:lang w:val="ru-RU"/>
        </w:rPr>
        <w:t>Персел</w:t>
      </w:r>
      <w:proofErr w:type="spellEnd"/>
      <w:r w:rsidRPr="00F2532A">
        <w:rPr>
          <w:rFonts w:ascii="Times New Roman" w:eastAsia="Helvetica" w:hAnsi="Times New Roman"/>
          <w:sz w:val="28"/>
          <w:szCs w:val="28"/>
          <w:lang w:val="ru-RU"/>
        </w:rPr>
        <w:t>. Ария ре минор.                                                                                                                         И. С. Бах.  Полонез соль минор.                                                                                                                Г. Гендель.  Менуэт ми минор.                                                                                                                 Две сарабанды.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Корелли</w:t>
      </w:r>
      <w:proofErr w:type="spellEnd"/>
      <w:r w:rsidRPr="00F2532A">
        <w:rPr>
          <w:rFonts w:ascii="Times New Roman" w:eastAsia="Helvetica" w:hAnsi="Times New Roman"/>
          <w:sz w:val="28"/>
          <w:szCs w:val="28"/>
          <w:lang w:val="ru-RU"/>
        </w:rPr>
        <w:t>.  Сарабанда ре минор                                                                                                   С. Ляпунов Пьеса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Калинка» Выпуск 2 Сост. А. </w:t>
      </w:r>
      <w:proofErr w:type="spellStart"/>
      <w:r w:rsidRPr="00F2532A">
        <w:rPr>
          <w:rFonts w:ascii="Times New Roman" w:eastAsia="Helvetica" w:hAnsi="Times New Roman"/>
          <w:sz w:val="28"/>
          <w:szCs w:val="28"/>
          <w:lang w:val="ru-RU"/>
        </w:rPr>
        <w:t>Бакулов</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И. Кригер. Сарабанда ре минор.                                                                                                           С. </w:t>
      </w:r>
      <w:proofErr w:type="spellStart"/>
      <w:r w:rsidRPr="00F2532A">
        <w:rPr>
          <w:rFonts w:ascii="Times New Roman" w:eastAsia="Helvetica" w:hAnsi="Times New Roman"/>
          <w:sz w:val="28"/>
          <w:szCs w:val="28"/>
          <w:lang w:val="ru-RU"/>
        </w:rPr>
        <w:t>Майкопар</w:t>
      </w:r>
      <w:proofErr w:type="spellEnd"/>
      <w:r w:rsidRPr="00F2532A">
        <w:rPr>
          <w:rFonts w:ascii="Times New Roman" w:eastAsia="Helvetica" w:hAnsi="Times New Roman"/>
          <w:sz w:val="28"/>
          <w:szCs w:val="28"/>
          <w:lang w:val="ru-RU"/>
        </w:rPr>
        <w:t xml:space="preserve">.  Канон соч. 16, № 5.                                                                                                          М. Глинка.  Двухголосная фуга До мажор.                                                                                             Ж. </w:t>
      </w:r>
      <w:proofErr w:type="spellStart"/>
      <w:r w:rsidRPr="00F2532A">
        <w:rPr>
          <w:rFonts w:ascii="Times New Roman" w:eastAsia="Helvetica" w:hAnsi="Times New Roman"/>
          <w:sz w:val="28"/>
          <w:szCs w:val="28"/>
          <w:lang w:val="ru-RU"/>
        </w:rPr>
        <w:t>Арман</w:t>
      </w:r>
      <w:proofErr w:type="spellEnd"/>
      <w:r w:rsidRPr="00F2532A">
        <w:rPr>
          <w:rFonts w:ascii="Times New Roman" w:eastAsia="Helvetica" w:hAnsi="Times New Roman"/>
          <w:sz w:val="28"/>
          <w:szCs w:val="28"/>
          <w:lang w:val="ru-RU"/>
        </w:rPr>
        <w:t xml:space="preserve">.  </w:t>
      </w:r>
      <w:proofErr w:type="spellStart"/>
      <w:r w:rsidRPr="00F2532A">
        <w:rPr>
          <w:rFonts w:ascii="Times New Roman" w:eastAsia="Helvetica" w:hAnsi="Times New Roman"/>
          <w:sz w:val="28"/>
          <w:szCs w:val="28"/>
          <w:lang w:val="ru-RU"/>
        </w:rPr>
        <w:t>Фугетта</w:t>
      </w:r>
      <w:proofErr w:type="spellEnd"/>
      <w:r w:rsidRPr="00F2532A">
        <w:rPr>
          <w:rFonts w:ascii="Times New Roman" w:eastAsia="Helvetica" w:hAnsi="Times New Roman"/>
          <w:sz w:val="28"/>
          <w:szCs w:val="28"/>
          <w:lang w:val="ru-RU"/>
        </w:rPr>
        <w:t xml:space="preserve"> До мажор.</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Н. </w:t>
      </w:r>
      <w:proofErr w:type="spellStart"/>
      <w:r w:rsidRPr="00F2532A">
        <w:rPr>
          <w:rFonts w:ascii="Times New Roman" w:eastAsia="Helvetica" w:hAnsi="Times New Roman"/>
          <w:sz w:val="28"/>
          <w:szCs w:val="28"/>
          <w:lang w:val="ru-RU"/>
        </w:rPr>
        <w:t>Мясковский</w:t>
      </w:r>
      <w:proofErr w:type="spellEnd"/>
      <w:r w:rsidRPr="00F2532A">
        <w:rPr>
          <w:rFonts w:ascii="Times New Roman" w:eastAsia="Helvetica" w:hAnsi="Times New Roman"/>
          <w:sz w:val="28"/>
          <w:szCs w:val="28"/>
          <w:lang w:val="ru-RU"/>
        </w:rPr>
        <w:t>.  Двухголос</w:t>
      </w:r>
      <w:r w:rsidR="00606636">
        <w:rPr>
          <w:rFonts w:ascii="Times New Roman" w:eastAsia="Helvetica" w:hAnsi="Times New Roman"/>
          <w:sz w:val="28"/>
          <w:szCs w:val="28"/>
          <w:lang w:val="ru-RU"/>
        </w:rPr>
        <w:t>ная фуга ре минор соч. 78. № 1</w:t>
      </w:r>
    </w:p>
    <w:p w:rsidR="00606636" w:rsidRPr="00F2532A" w:rsidRDefault="00606636" w:rsidP="00F2532A">
      <w:pPr>
        <w:pStyle w:val="Body1"/>
        <w:spacing w:line="360" w:lineRule="auto"/>
        <w:rPr>
          <w:rFonts w:ascii="Times New Roman" w:eastAsia="Helvetica" w:hAnsi="Times New Roman"/>
          <w:sz w:val="28"/>
          <w:szCs w:val="28"/>
          <w:lang w:val="ru-RU"/>
        </w:rPr>
      </w:pPr>
    </w:p>
    <w:p w:rsidR="00F2532A" w:rsidRPr="00606636" w:rsidRDefault="00606636" w:rsidP="00F2532A">
      <w:pPr>
        <w:pStyle w:val="Body1"/>
        <w:spacing w:line="360" w:lineRule="auto"/>
        <w:rPr>
          <w:rFonts w:ascii="Times New Roman" w:eastAsia="Helvetica" w:hAnsi="Times New Roman"/>
          <w:i/>
          <w:sz w:val="28"/>
          <w:szCs w:val="28"/>
          <w:lang w:val="ru-RU"/>
        </w:rPr>
      </w:pPr>
      <w:r w:rsidRPr="00606636">
        <w:rPr>
          <w:rFonts w:ascii="Times New Roman" w:eastAsia="Helvetica" w:hAnsi="Times New Roman"/>
          <w:i/>
          <w:sz w:val="28"/>
          <w:szCs w:val="28"/>
          <w:lang w:val="ru-RU"/>
        </w:rPr>
        <w:t>Произведения крупной формы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«Сонаты, Рондо, Вариации.» Изд-во Лань 1999г. Сост. М. </w:t>
      </w:r>
      <w:proofErr w:type="spellStart"/>
      <w:r w:rsidRPr="00F2532A">
        <w:rPr>
          <w:rFonts w:ascii="Times New Roman" w:eastAsia="Helvetica" w:hAnsi="Times New Roman"/>
          <w:sz w:val="28"/>
          <w:szCs w:val="28"/>
          <w:lang w:val="ru-RU"/>
        </w:rPr>
        <w:t>Якимчук</w:t>
      </w:r>
      <w:proofErr w:type="spellEnd"/>
      <w:r w:rsidRPr="00F2532A">
        <w:rPr>
          <w:rFonts w:ascii="Times New Roman" w:eastAsia="Helvetica" w:hAnsi="Times New Roman"/>
          <w:sz w:val="28"/>
          <w:szCs w:val="28"/>
          <w:lang w:val="ru-RU"/>
        </w:rPr>
        <w:t xml:space="preserve">:                                               Д. </w:t>
      </w:r>
      <w:proofErr w:type="spellStart"/>
      <w:r w:rsidRPr="00F2532A">
        <w:rPr>
          <w:rFonts w:ascii="Times New Roman" w:eastAsia="Helvetica" w:hAnsi="Times New Roman"/>
          <w:sz w:val="28"/>
          <w:szCs w:val="28"/>
          <w:lang w:val="ru-RU"/>
        </w:rPr>
        <w:t>Чимароза</w:t>
      </w:r>
      <w:proofErr w:type="spellEnd"/>
      <w:r w:rsidRPr="00F2532A">
        <w:rPr>
          <w:rFonts w:ascii="Times New Roman" w:eastAsia="Helvetica" w:hAnsi="Times New Roman"/>
          <w:sz w:val="28"/>
          <w:szCs w:val="28"/>
          <w:lang w:val="ru-RU"/>
        </w:rPr>
        <w:t xml:space="preserve">. Сонатина № 17 ре минор                                                                                                       Соната № 3 соль минор                                                                                                                        Й. </w:t>
      </w:r>
      <w:proofErr w:type="spellStart"/>
      <w:r w:rsidRPr="00F2532A">
        <w:rPr>
          <w:rFonts w:ascii="Times New Roman" w:eastAsia="Helvetica" w:hAnsi="Times New Roman"/>
          <w:sz w:val="28"/>
          <w:szCs w:val="28"/>
          <w:lang w:val="ru-RU"/>
        </w:rPr>
        <w:t>Плейель</w:t>
      </w:r>
      <w:proofErr w:type="spellEnd"/>
      <w:r w:rsidRPr="00F2532A">
        <w:rPr>
          <w:rFonts w:ascii="Times New Roman" w:eastAsia="Helvetica" w:hAnsi="Times New Roman"/>
          <w:sz w:val="28"/>
          <w:szCs w:val="28"/>
          <w:lang w:val="ru-RU"/>
        </w:rPr>
        <w:t>. Сонатина 1 ч. Ре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Л. Бетховен. Сонатина (для мандолины)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Сонатина Фа мажор                                                                                                                               Рондо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Сонатины и вариации» Сост. Ю. Курганов (младшие классы):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Л. Моцарт. Сонатина До мажор                                                                                                             К. Черни. Сонатина До мажор</w:t>
      </w:r>
      <w:r w:rsidRPr="00F2532A">
        <w:rPr>
          <w:rFonts w:ascii="Times New Roman" w:eastAsia="Helvetica" w:hAnsi="Times New Roman"/>
          <w:sz w:val="28"/>
          <w:szCs w:val="28"/>
          <w:lang w:val="ru-RU"/>
        </w:rPr>
        <w:tab/>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Диабелли</w:t>
      </w:r>
      <w:proofErr w:type="spellEnd"/>
      <w:r w:rsidRPr="00F2532A">
        <w:rPr>
          <w:rFonts w:ascii="Times New Roman" w:eastAsia="Helvetica" w:hAnsi="Times New Roman"/>
          <w:sz w:val="28"/>
          <w:szCs w:val="28"/>
          <w:lang w:val="ru-RU"/>
        </w:rPr>
        <w:t xml:space="preserve">.  Сонатина Фа </w:t>
      </w:r>
      <w:proofErr w:type="spellStart"/>
      <w:r w:rsidRPr="00F2532A">
        <w:rPr>
          <w:rFonts w:ascii="Times New Roman" w:eastAsia="Helvetica" w:hAnsi="Times New Roman"/>
          <w:sz w:val="28"/>
          <w:szCs w:val="28"/>
          <w:lang w:val="ru-RU"/>
        </w:rPr>
        <w:t>мажо</w:t>
      </w:r>
      <w:proofErr w:type="spellEnd"/>
      <w:r w:rsidRPr="00F2532A">
        <w:rPr>
          <w:rFonts w:ascii="Times New Roman" w:eastAsia="Helvetica" w:hAnsi="Times New Roman"/>
          <w:sz w:val="28"/>
          <w:szCs w:val="28"/>
          <w:lang w:val="ru-RU"/>
        </w:rPr>
        <w:t>.                                                                                                                        Рондо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А. Журбин. Сонатина Ре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 xml:space="preserve">« Калинка» Выпуск 2 Сост. А. </w:t>
      </w:r>
      <w:proofErr w:type="spellStart"/>
      <w:r w:rsidRPr="00F2532A">
        <w:rPr>
          <w:rFonts w:ascii="Times New Roman" w:eastAsia="Helvetica" w:hAnsi="Times New Roman"/>
          <w:sz w:val="28"/>
          <w:szCs w:val="28"/>
          <w:lang w:val="ru-RU"/>
        </w:rPr>
        <w:t>Бакулов</w:t>
      </w:r>
      <w:proofErr w:type="spellEnd"/>
      <w:r w:rsidRPr="00F2532A">
        <w:rPr>
          <w:rFonts w:ascii="Times New Roman" w:eastAsia="Helvetica" w:hAnsi="Times New Roman"/>
          <w:sz w:val="28"/>
          <w:szCs w:val="28"/>
          <w:lang w:val="ru-RU"/>
        </w:rPr>
        <w:t xml:space="preserve"> К. Сорокин.</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 Моцарт. Легкая Сонатина До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Рондо</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Рондо. Фа мажор                                                                                                                                     </w:t>
      </w:r>
      <w:r w:rsidR="00606636">
        <w:rPr>
          <w:rFonts w:ascii="Times New Roman" w:eastAsia="Helvetica" w:hAnsi="Times New Roman"/>
          <w:sz w:val="28"/>
          <w:szCs w:val="28"/>
          <w:lang w:val="ru-RU"/>
        </w:rPr>
        <w:t xml:space="preserve">И. </w:t>
      </w:r>
      <w:proofErr w:type="spellStart"/>
      <w:r w:rsidR="00606636">
        <w:rPr>
          <w:rFonts w:ascii="Times New Roman" w:eastAsia="Helvetica" w:hAnsi="Times New Roman"/>
          <w:sz w:val="28"/>
          <w:szCs w:val="28"/>
          <w:lang w:val="ru-RU"/>
        </w:rPr>
        <w:t>Бенда</w:t>
      </w:r>
      <w:proofErr w:type="spellEnd"/>
      <w:r w:rsidR="00606636">
        <w:rPr>
          <w:rFonts w:ascii="Times New Roman" w:eastAsia="Helvetica" w:hAnsi="Times New Roman"/>
          <w:sz w:val="28"/>
          <w:szCs w:val="28"/>
          <w:lang w:val="ru-RU"/>
        </w:rPr>
        <w:t xml:space="preserve">.  Сонатина ля минор  </w:t>
      </w:r>
      <w:r w:rsidRPr="00F2532A">
        <w:rPr>
          <w:rFonts w:ascii="Times New Roman" w:eastAsia="Helvetica" w:hAnsi="Times New Roman"/>
          <w:sz w:val="28"/>
          <w:szCs w:val="28"/>
          <w:lang w:val="ru-RU"/>
        </w:rPr>
        <w:t xml:space="preserve">                                                                                                                                                            « Фортепиано» 2класс Сост. Б. </w:t>
      </w:r>
      <w:proofErr w:type="spellStart"/>
      <w:r w:rsidRPr="00F2532A">
        <w:rPr>
          <w:rFonts w:ascii="Times New Roman" w:eastAsia="Helvetica" w:hAnsi="Times New Roman"/>
          <w:sz w:val="28"/>
          <w:szCs w:val="28"/>
          <w:lang w:val="ru-RU"/>
        </w:rPr>
        <w:t>Милич</w:t>
      </w:r>
      <w:proofErr w:type="spellEnd"/>
      <w:r w:rsidRPr="00F2532A">
        <w:rPr>
          <w:rFonts w:ascii="Times New Roman" w:eastAsia="Helvetica" w:hAnsi="Times New Roman"/>
          <w:sz w:val="28"/>
          <w:szCs w:val="28"/>
          <w:lang w:val="ru-RU"/>
        </w:rPr>
        <w:t xml:space="preserve">:                                                                                                   Т. </w:t>
      </w:r>
      <w:proofErr w:type="spellStart"/>
      <w:r w:rsidRPr="00F2532A">
        <w:rPr>
          <w:rFonts w:ascii="Times New Roman" w:eastAsia="Helvetica" w:hAnsi="Times New Roman"/>
          <w:sz w:val="28"/>
          <w:szCs w:val="28"/>
          <w:lang w:val="ru-RU"/>
        </w:rPr>
        <w:t>Хаслинг</w:t>
      </w:r>
      <w:proofErr w:type="spellEnd"/>
      <w:r w:rsidRPr="00F2532A">
        <w:rPr>
          <w:rFonts w:ascii="Times New Roman" w:eastAsia="Helvetica" w:hAnsi="Times New Roman"/>
          <w:sz w:val="28"/>
          <w:szCs w:val="28"/>
          <w:lang w:val="ru-RU"/>
        </w:rPr>
        <w:t xml:space="preserve">. Сонатина До </w:t>
      </w:r>
      <w:proofErr w:type="spellStart"/>
      <w:r w:rsidRPr="00F2532A">
        <w:rPr>
          <w:rFonts w:ascii="Times New Roman" w:eastAsia="Helvetica" w:hAnsi="Times New Roman"/>
          <w:sz w:val="28"/>
          <w:szCs w:val="28"/>
          <w:lang w:val="ru-RU"/>
        </w:rPr>
        <w:t>мажо</w:t>
      </w:r>
      <w:proofErr w:type="spellEnd"/>
      <w:r w:rsidRPr="00F2532A">
        <w:rPr>
          <w:rFonts w:ascii="Times New Roman" w:eastAsia="Helvetica" w:hAnsi="Times New Roman"/>
          <w:sz w:val="28"/>
          <w:szCs w:val="28"/>
          <w:lang w:val="ru-RU"/>
        </w:rPr>
        <w:t xml:space="preserve">.                                                                                                            И. Андре.  Сонатина Соль мажор                                                                                                                  А. </w:t>
      </w:r>
      <w:proofErr w:type="spellStart"/>
      <w:r w:rsidRPr="00F2532A">
        <w:rPr>
          <w:rFonts w:ascii="Times New Roman" w:eastAsia="Helvetica" w:hAnsi="Times New Roman"/>
          <w:sz w:val="28"/>
          <w:szCs w:val="28"/>
          <w:lang w:val="ru-RU"/>
        </w:rPr>
        <w:t>Гедике</w:t>
      </w:r>
      <w:proofErr w:type="spellEnd"/>
      <w:r w:rsidRPr="00F2532A">
        <w:rPr>
          <w:rFonts w:ascii="Times New Roman" w:eastAsia="Helvetica" w:hAnsi="Times New Roman"/>
          <w:sz w:val="28"/>
          <w:szCs w:val="28"/>
          <w:lang w:val="ru-RU"/>
        </w:rPr>
        <w:t xml:space="preserve">.  Тема с вариациями До мажор                                                                                                    Н. </w:t>
      </w:r>
      <w:proofErr w:type="spellStart"/>
      <w:r w:rsidRPr="00F2532A">
        <w:rPr>
          <w:rFonts w:ascii="Times New Roman" w:eastAsia="Helvetica" w:hAnsi="Times New Roman"/>
          <w:sz w:val="28"/>
          <w:szCs w:val="28"/>
          <w:lang w:val="ru-RU"/>
        </w:rPr>
        <w:t>Сильванский</w:t>
      </w:r>
      <w:proofErr w:type="spellEnd"/>
      <w:r w:rsidRPr="00F2532A">
        <w:rPr>
          <w:rFonts w:ascii="Times New Roman" w:eastAsia="Helvetica" w:hAnsi="Times New Roman"/>
          <w:sz w:val="28"/>
          <w:szCs w:val="28"/>
          <w:lang w:val="ru-RU"/>
        </w:rPr>
        <w:t>. Ва</w:t>
      </w:r>
      <w:r w:rsidR="00606636">
        <w:rPr>
          <w:rFonts w:ascii="Times New Roman" w:eastAsia="Helvetica" w:hAnsi="Times New Roman"/>
          <w:sz w:val="28"/>
          <w:szCs w:val="28"/>
          <w:lang w:val="ru-RU"/>
        </w:rPr>
        <w:t>риации Фа мажор</w:t>
      </w:r>
      <w:r w:rsidRPr="00F2532A">
        <w:rPr>
          <w:rFonts w:ascii="Times New Roman" w:eastAsia="Helvetica" w:hAnsi="Times New Roman"/>
          <w:sz w:val="28"/>
          <w:szCs w:val="28"/>
          <w:lang w:val="ru-RU"/>
        </w:rPr>
        <w:t xml:space="preserve">                                                                                                                                                                     « Фортепиано» 3 класс Сост. </w:t>
      </w:r>
      <w:proofErr w:type="spellStart"/>
      <w:r w:rsidRPr="00F2532A">
        <w:rPr>
          <w:rFonts w:ascii="Times New Roman" w:eastAsia="Helvetica" w:hAnsi="Times New Roman"/>
          <w:sz w:val="28"/>
          <w:szCs w:val="28"/>
          <w:lang w:val="ru-RU"/>
        </w:rPr>
        <w:t>Милич</w:t>
      </w:r>
      <w:proofErr w:type="spellEnd"/>
      <w:r w:rsidRPr="00F2532A">
        <w:rPr>
          <w:rFonts w:ascii="Times New Roman" w:eastAsia="Helvetica" w:hAnsi="Times New Roman"/>
          <w:sz w:val="28"/>
          <w:szCs w:val="28"/>
          <w:lang w:val="ru-RU"/>
        </w:rPr>
        <w:t xml:space="preserve"> изд-во Кифара 1995:                                                                                  И. Беркович. Сонатина Соль мажор                                                                                                 А. </w:t>
      </w:r>
      <w:proofErr w:type="spellStart"/>
      <w:r w:rsidRPr="00F2532A">
        <w:rPr>
          <w:rFonts w:ascii="Times New Roman" w:eastAsia="Helvetica" w:hAnsi="Times New Roman"/>
          <w:sz w:val="28"/>
          <w:szCs w:val="28"/>
          <w:lang w:val="ru-RU"/>
        </w:rPr>
        <w:t>Жилинский</w:t>
      </w:r>
      <w:proofErr w:type="spellEnd"/>
      <w:r w:rsidRPr="00F2532A">
        <w:rPr>
          <w:rFonts w:ascii="Times New Roman" w:eastAsia="Helvetica" w:hAnsi="Times New Roman"/>
          <w:sz w:val="28"/>
          <w:szCs w:val="28"/>
          <w:lang w:val="ru-RU"/>
        </w:rPr>
        <w:t xml:space="preserve">. Сонатина 1 часть Соль мажор                                                                              М. </w:t>
      </w:r>
      <w:proofErr w:type="spellStart"/>
      <w:r w:rsidRPr="00F2532A">
        <w:rPr>
          <w:rFonts w:ascii="Times New Roman" w:eastAsia="Helvetica" w:hAnsi="Times New Roman"/>
          <w:sz w:val="28"/>
          <w:szCs w:val="28"/>
          <w:lang w:val="ru-RU"/>
        </w:rPr>
        <w:t>Клементи</w:t>
      </w:r>
      <w:proofErr w:type="spellEnd"/>
      <w:r w:rsidRPr="00F2532A">
        <w:rPr>
          <w:rFonts w:ascii="Times New Roman" w:eastAsia="Helvetica" w:hAnsi="Times New Roman"/>
          <w:sz w:val="28"/>
          <w:szCs w:val="28"/>
          <w:lang w:val="ru-RU"/>
        </w:rPr>
        <w:t>.  Сонатина соч. 36. № 2                                                                                           Ю</w:t>
      </w:r>
      <w:r w:rsidR="00606636">
        <w:rPr>
          <w:rFonts w:ascii="Times New Roman" w:eastAsia="Helvetica" w:hAnsi="Times New Roman"/>
          <w:sz w:val="28"/>
          <w:szCs w:val="28"/>
          <w:lang w:val="ru-RU"/>
        </w:rPr>
        <w:t xml:space="preserve">. </w:t>
      </w:r>
      <w:proofErr w:type="spellStart"/>
      <w:r w:rsidR="00606636">
        <w:rPr>
          <w:rFonts w:ascii="Times New Roman" w:eastAsia="Helvetica" w:hAnsi="Times New Roman"/>
          <w:sz w:val="28"/>
          <w:szCs w:val="28"/>
          <w:lang w:val="ru-RU"/>
        </w:rPr>
        <w:t>Щуровский</w:t>
      </w:r>
      <w:proofErr w:type="spellEnd"/>
      <w:r w:rsidR="00606636">
        <w:rPr>
          <w:rFonts w:ascii="Times New Roman" w:eastAsia="Helvetica" w:hAnsi="Times New Roman"/>
          <w:sz w:val="28"/>
          <w:szCs w:val="28"/>
          <w:lang w:val="ru-RU"/>
        </w:rPr>
        <w:t>.  Тема с вариациями</w:t>
      </w:r>
    </w:p>
    <w:p w:rsidR="00606636" w:rsidRPr="00F2532A" w:rsidRDefault="00606636" w:rsidP="00F2532A">
      <w:pPr>
        <w:pStyle w:val="Body1"/>
        <w:spacing w:line="360" w:lineRule="auto"/>
        <w:rPr>
          <w:rFonts w:ascii="Times New Roman" w:eastAsia="Helvetica" w:hAnsi="Times New Roman"/>
          <w:sz w:val="28"/>
          <w:szCs w:val="28"/>
          <w:lang w:val="ru-RU"/>
        </w:rPr>
      </w:pPr>
    </w:p>
    <w:p w:rsidR="00F2532A" w:rsidRPr="00606636" w:rsidRDefault="00606636" w:rsidP="00F2532A">
      <w:pPr>
        <w:pStyle w:val="Body1"/>
        <w:spacing w:line="360" w:lineRule="auto"/>
        <w:rPr>
          <w:rFonts w:ascii="Times New Roman" w:eastAsia="Helvetica" w:hAnsi="Times New Roman"/>
          <w:i/>
          <w:sz w:val="28"/>
          <w:szCs w:val="28"/>
          <w:lang w:val="ru-RU"/>
        </w:rPr>
      </w:pPr>
      <w:r w:rsidRPr="00606636">
        <w:rPr>
          <w:rFonts w:ascii="Times New Roman" w:eastAsia="Helvetica" w:hAnsi="Times New Roman"/>
          <w:i/>
          <w:sz w:val="28"/>
          <w:szCs w:val="28"/>
          <w:lang w:val="ru-RU"/>
        </w:rPr>
        <w:t>Пьесы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Фортепиано 2 класс сост. Б. </w:t>
      </w:r>
      <w:proofErr w:type="spellStart"/>
      <w:r w:rsidRPr="00F2532A">
        <w:rPr>
          <w:rFonts w:ascii="Times New Roman" w:eastAsia="Helvetica" w:hAnsi="Times New Roman"/>
          <w:sz w:val="28"/>
          <w:szCs w:val="28"/>
          <w:lang w:val="ru-RU"/>
        </w:rPr>
        <w:t>Милич</w:t>
      </w:r>
      <w:proofErr w:type="spellEnd"/>
      <w:r w:rsidRPr="00F2532A">
        <w:rPr>
          <w:rFonts w:ascii="Times New Roman" w:eastAsia="Helvetica" w:hAnsi="Times New Roman"/>
          <w:sz w:val="28"/>
          <w:szCs w:val="28"/>
          <w:lang w:val="ru-RU"/>
        </w:rPr>
        <w:t>,  изд-во «Музыкальная Украина»:                                                                                                   А. Гречанинов. Колыбельная                                                                                                                  Вальс</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Жербин</w:t>
      </w:r>
      <w:proofErr w:type="spellEnd"/>
      <w:r w:rsidRPr="00F2532A">
        <w:rPr>
          <w:rFonts w:ascii="Times New Roman" w:eastAsia="Helvetica" w:hAnsi="Times New Roman"/>
          <w:sz w:val="28"/>
          <w:szCs w:val="28"/>
          <w:lang w:val="ru-RU"/>
        </w:rPr>
        <w:t xml:space="preserve"> Косолапый мишка                                                                                                               Ф. </w:t>
      </w:r>
      <w:proofErr w:type="spellStart"/>
      <w:r w:rsidRPr="00F2532A">
        <w:rPr>
          <w:rFonts w:ascii="Times New Roman" w:eastAsia="Helvetica" w:hAnsi="Times New Roman"/>
          <w:sz w:val="28"/>
          <w:szCs w:val="28"/>
          <w:lang w:val="ru-RU"/>
        </w:rPr>
        <w:t>Рыбицкий</w:t>
      </w:r>
      <w:proofErr w:type="spellEnd"/>
      <w:r w:rsidRPr="00F2532A">
        <w:rPr>
          <w:rFonts w:ascii="Times New Roman" w:eastAsia="Helvetica" w:hAnsi="Times New Roman"/>
          <w:sz w:val="28"/>
          <w:szCs w:val="28"/>
          <w:lang w:val="ru-RU"/>
        </w:rPr>
        <w:t xml:space="preserve"> Кот и мышь                                                                                                                                  Л. Альперин Петрушка                                                                                                                            П. Хиндемит Песня                                                                                                                               Б. </w:t>
      </w:r>
      <w:proofErr w:type="spellStart"/>
      <w:r w:rsidRPr="00F2532A">
        <w:rPr>
          <w:rFonts w:ascii="Times New Roman" w:eastAsia="Helvetica" w:hAnsi="Times New Roman"/>
          <w:sz w:val="28"/>
          <w:szCs w:val="28"/>
          <w:lang w:val="ru-RU"/>
        </w:rPr>
        <w:t>Барток</w:t>
      </w:r>
      <w:proofErr w:type="spellEnd"/>
      <w:r w:rsidRPr="00F2532A">
        <w:rPr>
          <w:rFonts w:ascii="Times New Roman" w:eastAsia="Helvetica" w:hAnsi="Times New Roman"/>
          <w:sz w:val="28"/>
          <w:szCs w:val="28"/>
          <w:lang w:val="ru-RU"/>
        </w:rPr>
        <w:t xml:space="preserve"> Пьеса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«Юным пианистам» 2 класс Ред. В. Шульгина Н. </w:t>
      </w:r>
      <w:proofErr w:type="spellStart"/>
      <w:r w:rsidRPr="00F2532A">
        <w:rPr>
          <w:rFonts w:ascii="Times New Roman" w:eastAsia="Helvetica" w:hAnsi="Times New Roman"/>
          <w:sz w:val="28"/>
          <w:szCs w:val="28"/>
          <w:lang w:val="ru-RU"/>
        </w:rPr>
        <w:t>Маркевич</w:t>
      </w:r>
      <w:proofErr w:type="spellEnd"/>
      <w:r w:rsidRPr="00F2532A">
        <w:rPr>
          <w:rFonts w:ascii="Times New Roman" w:eastAsia="Helvetica" w:hAnsi="Times New Roman"/>
          <w:sz w:val="28"/>
          <w:szCs w:val="28"/>
          <w:lang w:val="ru-RU"/>
        </w:rPr>
        <w:t>. Изд-во» Музыкальная Украина»,  Киев 1985г.:                                                                                                                                                          Й. Гайдн. Немецкая песенка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 Моцарт. Вальс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 xml:space="preserve">Пьеса Ми- бемоль мажор                                                                                                                А. </w:t>
      </w:r>
      <w:proofErr w:type="spellStart"/>
      <w:r w:rsidRPr="00F2532A">
        <w:rPr>
          <w:rFonts w:ascii="Times New Roman" w:eastAsia="Helvetica" w:hAnsi="Times New Roman"/>
          <w:sz w:val="28"/>
          <w:szCs w:val="28"/>
          <w:lang w:val="ru-RU"/>
        </w:rPr>
        <w:t>Лядов</w:t>
      </w:r>
      <w:proofErr w:type="spellEnd"/>
      <w:r w:rsidRPr="00F2532A">
        <w:rPr>
          <w:rFonts w:ascii="Times New Roman" w:eastAsia="Helvetica" w:hAnsi="Times New Roman"/>
          <w:sz w:val="28"/>
          <w:szCs w:val="28"/>
          <w:lang w:val="ru-RU"/>
        </w:rPr>
        <w:t xml:space="preserve">.  Колыбельная                                                                                                                          М. </w:t>
      </w:r>
      <w:proofErr w:type="spellStart"/>
      <w:r w:rsidRPr="00F2532A">
        <w:rPr>
          <w:rFonts w:ascii="Times New Roman" w:eastAsia="Helvetica" w:hAnsi="Times New Roman"/>
          <w:sz w:val="28"/>
          <w:szCs w:val="28"/>
          <w:lang w:val="ru-RU"/>
        </w:rPr>
        <w:t>Парцхвавладзе</w:t>
      </w:r>
      <w:proofErr w:type="spellEnd"/>
      <w:r w:rsidRPr="00F2532A">
        <w:rPr>
          <w:rFonts w:ascii="Times New Roman" w:eastAsia="Helvetica" w:hAnsi="Times New Roman"/>
          <w:sz w:val="28"/>
          <w:szCs w:val="28"/>
          <w:lang w:val="ru-RU"/>
        </w:rPr>
        <w:t>.  Проказница</w:t>
      </w:r>
      <w:r w:rsidRPr="00F2532A">
        <w:rPr>
          <w:rFonts w:ascii="Times New Roman" w:eastAsia="Helvetica" w:hAnsi="Times New Roman"/>
          <w:sz w:val="28"/>
          <w:szCs w:val="28"/>
          <w:lang w:val="ru-RU"/>
        </w:rPr>
        <w:tab/>
      </w:r>
    </w:p>
    <w:p w:rsidR="00F2532A" w:rsidRPr="00F2532A" w:rsidRDefault="00606636" w:rsidP="00F2532A">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Э. </w:t>
      </w:r>
      <w:proofErr w:type="spellStart"/>
      <w:r>
        <w:rPr>
          <w:rFonts w:ascii="Times New Roman" w:eastAsia="Helvetica" w:hAnsi="Times New Roman"/>
          <w:sz w:val="28"/>
          <w:szCs w:val="28"/>
          <w:lang w:val="ru-RU"/>
        </w:rPr>
        <w:t>Сигмейстер</w:t>
      </w:r>
      <w:proofErr w:type="spellEnd"/>
      <w:r>
        <w:rPr>
          <w:rFonts w:ascii="Times New Roman" w:eastAsia="Helvetica" w:hAnsi="Times New Roman"/>
          <w:sz w:val="28"/>
          <w:szCs w:val="28"/>
          <w:lang w:val="ru-RU"/>
        </w:rPr>
        <w:t>.  Пьеса для джаза</w:t>
      </w:r>
      <w:r w:rsidR="00F2532A" w:rsidRPr="00F2532A">
        <w:rPr>
          <w:rFonts w:ascii="Times New Roman" w:eastAsia="Helvetica" w:hAnsi="Times New Roman"/>
          <w:sz w:val="28"/>
          <w:szCs w:val="28"/>
          <w:lang w:val="ru-RU"/>
        </w:rPr>
        <w:t xml:space="preserve">                                                                                                                                                             « Калинка» Выпуск 2 (для 2-3 класса)  Сост. А. </w:t>
      </w:r>
      <w:proofErr w:type="spellStart"/>
      <w:r w:rsidR="00F2532A" w:rsidRPr="00F2532A">
        <w:rPr>
          <w:rFonts w:ascii="Times New Roman" w:eastAsia="Helvetica" w:hAnsi="Times New Roman"/>
          <w:sz w:val="28"/>
          <w:szCs w:val="28"/>
          <w:lang w:val="ru-RU"/>
        </w:rPr>
        <w:t>Бакулов</w:t>
      </w:r>
      <w:proofErr w:type="spellEnd"/>
      <w:r w:rsidR="00F2532A" w:rsidRPr="00F2532A">
        <w:rPr>
          <w:rFonts w:ascii="Times New Roman" w:eastAsia="Helvetica" w:hAnsi="Times New Roman"/>
          <w:sz w:val="28"/>
          <w:szCs w:val="28"/>
          <w:lang w:val="ru-RU"/>
        </w:rPr>
        <w:t>. Изд-во Кифара 1998г.:                               П. Чайковский Мазурка, соч. 39                                                                                                                        № 10 Полька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А. Гречанинов.  Сиротка. соч. 118                                                                                                       Танцуя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Восточный напев                                                                                                                                      Н. </w:t>
      </w:r>
      <w:proofErr w:type="spellStart"/>
      <w:r w:rsidRPr="00F2532A">
        <w:rPr>
          <w:rFonts w:ascii="Times New Roman" w:eastAsia="Helvetica" w:hAnsi="Times New Roman"/>
          <w:sz w:val="28"/>
          <w:szCs w:val="28"/>
          <w:lang w:val="ru-RU"/>
        </w:rPr>
        <w:t>Мясковский</w:t>
      </w:r>
      <w:proofErr w:type="spellEnd"/>
      <w:r w:rsidRPr="00F2532A">
        <w:rPr>
          <w:rFonts w:ascii="Times New Roman" w:eastAsia="Helvetica" w:hAnsi="Times New Roman"/>
          <w:sz w:val="28"/>
          <w:szCs w:val="28"/>
          <w:lang w:val="ru-RU"/>
        </w:rPr>
        <w:t>.  Марш соч. 43.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 Прокофьев « Детская музыка» ор.65:</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Сказочка                                                                                                                                                   Дождь и радуга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«Начинающему пианисту» Выпуск 9, Ред. С. Мовчан изд-во Музыка Москва 1991 г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 </w:t>
      </w:r>
      <w:proofErr w:type="spellStart"/>
      <w:r w:rsidRPr="00F2532A">
        <w:rPr>
          <w:rFonts w:ascii="Times New Roman" w:eastAsia="Helvetica" w:hAnsi="Times New Roman"/>
          <w:sz w:val="28"/>
          <w:szCs w:val="28"/>
          <w:lang w:val="ru-RU"/>
        </w:rPr>
        <w:t>Майкопар</w:t>
      </w:r>
      <w:proofErr w:type="spellEnd"/>
      <w:r w:rsidRPr="00F2532A">
        <w:rPr>
          <w:rFonts w:ascii="Times New Roman" w:eastAsia="Helvetica" w:hAnsi="Times New Roman"/>
          <w:sz w:val="28"/>
          <w:szCs w:val="28"/>
          <w:lang w:val="ru-RU"/>
        </w:rPr>
        <w:t xml:space="preserve"> « Маленькие новеллы» соч. 8:</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Мелодия Фа мажор                                                                                                                                   В кузнице                                                                                                                                           </w:t>
      </w:r>
      <w:r w:rsidR="00606636">
        <w:rPr>
          <w:rFonts w:ascii="Times New Roman" w:eastAsia="Helvetica" w:hAnsi="Times New Roman"/>
          <w:sz w:val="28"/>
          <w:szCs w:val="28"/>
          <w:lang w:val="ru-RU"/>
        </w:rPr>
        <w:t xml:space="preserve">    Листок из альбома ми минор</w:t>
      </w:r>
      <w:r w:rsidRPr="00F2532A">
        <w:rPr>
          <w:rFonts w:ascii="Times New Roman" w:eastAsia="Helvetica" w:hAnsi="Times New Roman"/>
          <w:sz w:val="28"/>
          <w:szCs w:val="28"/>
          <w:lang w:val="ru-RU"/>
        </w:rPr>
        <w:t xml:space="preserve">                                                                                                                                                    « Бирюльки» соч. 28:                                                                                                                             Вальс Ре мажор                                                                                                                                       Полька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 Чайковский « Детский альбом» соч. 39:</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Новая кукла                                                                                                                                      Марш деревянных солдатиков</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Немецкая песенка.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Р. Шуман « Альбом для юношества» соч. 68:                                                                                           Охотничья песенка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Веселый крестьянин, возвращающийся с работы                                                                      Сицилийский танец</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 xml:space="preserve">« Музыкальные путешествия» Выпуск 1. Сост. А. </w:t>
      </w:r>
      <w:proofErr w:type="spellStart"/>
      <w:r w:rsidRPr="00F2532A">
        <w:rPr>
          <w:rFonts w:ascii="Times New Roman" w:eastAsia="Helvetica" w:hAnsi="Times New Roman"/>
          <w:sz w:val="28"/>
          <w:szCs w:val="28"/>
          <w:lang w:val="ru-RU"/>
        </w:rPr>
        <w:t>Бакулов</w:t>
      </w:r>
      <w:proofErr w:type="spellEnd"/>
      <w:r w:rsidRPr="00F2532A">
        <w:rPr>
          <w:rFonts w:ascii="Times New Roman" w:eastAsia="Helvetica" w:hAnsi="Times New Roman"/>
          <w:sz w:val="28"/>
          <w:szCs w:val="28"/>
          <w:lang w:val="ru-RU"/>
        </w:rPr>
        <w:t xml:space="preserve"> изд-во Советский композитор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Сборники из серии « Советские композиторы - детям»:</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«Музыка для детей» Выпуск 1,2  «Маленькому виртуозу» (младшие классы)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«Звуки мира» (младшие классы)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Музыкальная мозаика (2-3 класс) Сост. И. Бондарь,  изд-во Феникс 1998г.                               А. </w:t>
      </w:r>
      <w:proofErr w:type="spellStart"/>
      <w:r w:rsidRPr="00F2532A">
        <w:rPr>
          <w:rFonts w:ascii="Times New Roman" w:eastAsia="Helvetica" w:hAnsi="Times New Roman"/>
          <w:sz w:val="28"/>
          <w:szCs w:val="28"/>
          <w:lang w:val="ru-RU"/>
        </w:rPr>
        <w:t>Маклыгин</w:t>
      </w:r>
      <w:proofErr w:type="spellEnd"/>
      <w:r w:rsidRPr="00F2532A">
        <w:rPr>
          <w:rFonts w:ascii="Times New Roman" w:eastAsia="Helvetica" w:hAnsi="Times New Roman"/>
          <w:sz w:val="28"/>
          <w:szCs w:val="28"/>
          <w:lang w:val="ru-RU"/>
        </w:rPr>
        <w:t xml:space="preserve"> « Импровизируем на фортепиано» Выпуск 1,2 для ДМШ,  изд-во Престо,  1997г                                                                                                                                                          Р. Питерсон « Джазовые пьесы и ансамбли» Сост. Т. Нестере</w:t>
      </w:r>
      <w:r w:rsidR="00606636">
        <w:rPr>
          <w:rFonts w:ascii="Times New Roman" w:eastAsia="Helvetica" w:hAnsi="Times New Roman"/>
          <w:sz w:val="28"/>
          <w:szCs w:val="28"/>
          <w:lang w:val="ru-RU"/>
        </w:rPr>
        <w:t>нко,  изд-во 2000г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p>
    <w:p w:rsidR="00F2532A" w:rsidRPr="00606636" w:rsidRDefault="00606636" w:rsidP="00F2532A">
      <w:pPr>
        <w:pStyle w:val="Body1"/>
        <w:spacing w:line="360" w:lineRule="auto"/>
        <w:rPr>
          <w:rFonts w:ascii="Times New Roman" w:eastAsia="Helvetica" w:hAnsi="Times New Roman"/>
          <w:b/>
          <w:sz w:val="28"/>
          <w:szCs w:val="28"/>
          <w:lang w:val="ru-RU"/>
        </w:rPr>
      </w:pPr>
      <w:r>
        <w:rPr>
          <w:rFonts w:ascii="Times New Roman" w:eastAsia="Helvetica" w:hAnsi="Times New Roman"/>
          <w:b/>
          <w:sz w:val="28"/>
          <w:szCs w:val="28"/>
          <w:lang w:val="ru-RU"/>
        </w:rPr>
        <w:t>3 класс</w:t>
      </w:r>
    </w:p>
    <w:p w:rsidR="00606636" w:rsidRPr="0002008F" w:rsidRDefault="00606636" w:rsidP="00F2532A">
      <w:pPr>
        <w:pStyle w:val="Body1"/>
        <w:spacing w:line="360" w:lineRule="auto"/>
        <w:rPr>
          <w:rFonts w:ascii="Times New Roman" w:eastAsia="Helvetica" w:hAnsi="Times New Roman"/>
          <w:i/>
          <w:sz w:val="28"/>
          <w:szCs w:val="28"/>
          <w:lang w:val="ru-RU"/>
        </w:rPr>
      </w:pPr>
      <w:r w:rsidRPr="0002008F">
        <w:rPr>
          <w:rFonts w:ascii="Times New Roman" w:eastAsia="Helvetica" w:hAnsi="Times New Roman"/>
          <w:i/>
          <w:sz w:val="28"/>
          <w:szCs w:val="28"/>
          <w:lang w:val="ru-RU"/>
        </w:rPr>
        <w:t>Этюды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К. Черни - </w:t>
      </w:r>
      <w:proofErr w:type="spellStart"/>
      <w:r w:rsidRPr="00F2532A">
        <w:rPr>
          <w:rFonts w:ascii="Times New Roman" w:eastAsia="Helvetica" w:hAnsi="Times New Roman"/>
          <w:sz w:val="28"/>
          <w:szCs w:val="28"/>
          <w:lang w:val="ru-RU"/>
        </w:rPr>
        <w:t>Г.Гермер</w:t>
      </w:r>
      <w:proofErr w:type="spellEnd"/>
      <w:r w:rsidRPr="00F2532A">
        <w:rPr>
          <w:rFonts w:ascii="Times New Roman" w:eastAsia="Helvetica" w:hAnsi="Times New Roman"/>
          <w:sz w:val="28"/>
          <w:szCs w:val="28"/>
          <w:lang w:val="ru-RU"/>
        </w:rPr>
        <w:t>. « Избранные этюды»: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1 часть №№ 22, 35, 38, 42, 46</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 Черни. « Первый учитель и первый урок»:</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(по выбору) соч. 821 №№ 5, 7, 26, 35</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 </w:t>
      </w:r>
      <w:proofErr w:type="spellStart"/>
      <w:r w:rsidRPr="00F2532A">
        <w:rPr>
          <w:rFonts w:ascii="Times New Roman" w:eastAsia="Helvetica" w:hAnsi="Times New Roman"/>
          <w:sz w:val="28"/>
          <w:szCs w:val="28"/>
          <w:lang w:val="ru-RU"/>
        </w:rPr>
        <w:t>Лекуппе</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Ор.2о №№9, 19, ор. 24 № 10</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Г. </w:t>
      </w:r>
      <w:proofErr w:type="spellStart"/>
      <w:r w:rsidRPr="00F2532A">
        <w:rPr>
          <w:rFonts w:ascii="Times New Roman" w:eastAsia="Helvetica" w:hAnsi="Times New Roman"/>
          <w:sz w:val="28"/>
          <w:szCs w:val="28"/>
          <w:lang w:val="ru-RU"/>
        </w:rPr>
        <w:t>Беренс</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Ор.88 №№ 3, 17</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Лешгорн</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65.Этюды №№ 15, 21, 39</w:t>
      </w:r>
    </w:p>
    <w:p w:rsidR="00F2532A" w:rsidRPr="00F2532A" w:rsidRDefault="00F2532A" w:rsidP="00F2532A">
      <w:pPr>
        <w:pStyle w:val="Body1"/>
        <w:spacing w:line="360" w:lineRule="auto"/>
        <w:rPr>
          <w:rFonts w:ascii="Times New Roman" w:eastAsia="Helvetica" w:hAnsi="Times New Roman"/>
          <w:sz w:val="28"/>
          <w:szCs w:val="28"/>
          <w:lang w:val="ru-RU"/>
        </w:rPr>
      </w:pPr>
      <w:proofErr w:type="spellStart"/>
      <w:r w:rsidRPr="00F2532A">
        <w:rPr>
          <w:rFonts w:ascii="Times New Roman" w:eastAsia="Helvetica" w:hAnsi="Times New Roman"/>
          <w:sz w:val="28"/>
          <w:szCs w:val="28"/>
          <w:lang w:val="ru-RU"/>
        </w:rPr>
        <w:t>Л.Шитте</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68 . Этюд №2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Лемуан</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 37 №№ 4, 5. 9, 11, 12, 15, 35, 39</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Гедике</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32. 40 мелодических этюдов для начинающих.№№ 29-32                                                           Соч.47 30 лёгких этюдов. №№ 10, 16, 18, 21, 26</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Е. </w:t>
      </w:r>
      <w:proofErr w:type="spellStart"/>
      <w:r w:rsidRPr="00F2532A">
        <w:rPr>
          <w:rFonts w:ascii="Times New Roman" w:eastAsia="Helvetica" w:hAnsi="Times New Roman"/>
          <w:sz w:val="28"/>
          <w:szCs w:val="28"/>
          <w:lang w:val="ru-RU"/>
        </w:rPr>
        <w:t>Гнесина</w:t>
      </w:r>
      <w:proofErr w:type="spellEnd"/>
      <w:r w:rsidRPr="00F2532A">
        <w:rPr>
          <w:rFonts w:ascii="Times New Roman" w:eastAsia="Helvetica" w:hAnsi="Times New Roman"/>
          <w:sz w:val="28"/>
          <w:szCs w:val="28"/>
          <w:lang w:val="ru-RU"/>
        </w:rPr>
        <w:t>.  Маленькие этюды для начинающих. Тетр.4.</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 xml:space="preserve">В. </w:t>
      </w:r>
      <w:proofErr w:type="spellStart"/>
      <w:r w:rsidRPr="00F2532A">
        <w:rPr>
          <w:rFonts w:ascii="Times New Roman" w:eastAsia="Helvetica" w:hAnsi="Times New Roman"/>
          <w:sz w:val="28"/>
          <w:szCs w:val="28"/>
          <w:lang w:val="ru-RU"/>
        </w:rPr>
        <w:t>Зиринг</w:t>
      </w:r>
      <w:proofErr w:type="spellEnd"/>
      <w:r w:rsidRPr="00F2532A">
        <w:rPr>
          <w:rFonts w:ascii="Times New Roman" w:eastAsia="Helvetica" w:hAnsi="Times New Roman"/>
          <w:sz w:val="28"/>
          <w:szCs w:val="28"/>
          <w:lang w:val="ru-RU"/>
        </w:rPr>
        <w:t>. Соч. 36. Этюды №№ 1, 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Этюды для фортепиано на разные виды техники. 3 класс . Ред. Р. Гиндин, М. </w:t>
      </w:r>
      <w:proofErr w:type="spellStart"/>
      <w:r w:rsidRPr="00F2532A">
        <w:rPr>
          <w:rFonts w:ascii="Times New Roman" w:eastAsia="Helvetica" w:hAnsi="Times New Roman"/>
          <w:sz w:val="28"/>
          <w:szCs w:val="28"/>
          <w:lang w:val="ru-RU"/>
        </w:rPr>
        <w:t>Карафинка</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Избранные этюды русских композиторов. </w:t>
      </w:r>
      <w:proofErr w:type="spellStart"/>
      <w:r w:rsidRPr="00F2532A">
        <w:rPr>
          <w:rFonts w:ascii="Times New Roman" w:eastAsia="Helvetica" w:hAnsi="Times New Roman"/>
          <w:sz w:val="28"/>
          <w:szCs w:val="28"/>
          <w:lang w:val="ru-RU"/>
        </w:rPr>
        <w:t>Тетр</w:t>
      </w:r>
      <w:proofErr w:type="spellEnd"/>
      <w:r w:rsidRPr="00F2532A">
        <w:rPr>
          <w:rFonts w:ascii="Times New Roman" w:eastAsia="Helvetica" w:hAnsi="Times New Roman"/>
          <w:sz w:val="28"/>
          <w:szCs w:val="28"/>
          <w:lang w:val="ru-RU"/>
        </w:rPr>
        <w:t xml:space="preserve">. 2. (по выбору)                                            Сборник фортепианных пьес, этюдов и ансамблей. Ред. С. </w:t>
      </w:r>
      <w:proofErr w:type="spellStart"/>
      <w:r w:rsidRPr="00F2532A">
        <w:rPr>
          <w:rFonts w:ascii="Times New Roman" w:eastAsia="Helvetica" w:hAnsi="Times New Roman"/>
          <w:sz w:val="28"/>
          <w:szCs w:val="28"/>
          <w:lang w:val="ru-RU"/>
        </w:rPr>
        <w:t>Ляховицкая</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Сборник этюдов и технических пьес русских и советских </w:t>
      </w:r>
      <w:proofErr w:type="spellStart"/>
      <w:r w:rsidRPr="00F2532A">
        <w:rPr>
          <w:rFonts w:ascii="Times New Roman" w:eastAsia="Helvetica" w:hAnsi="Times New Roman"/>
          <w:sz w:val="28"/>
          <w:szCs w:val="28"/>
          <w:lang w:val="ru-RU"/>
        </w:rPr>
        <w:t>Композиторов.Ч</w:t>
      </w:r>
      <w:proofErr w:type="spellEnd"/>
      <w:r w:rsidRPr="00F2532A">
        <w:rPr>
          <w:rFonts w:ascii="Times New Roman" w:eastAsia="Helvetica" w:hAnsi="Times New Roman"/>
          <w:sz w:val="28"/>
          <w:szCs w:val="28"/>
          <w:lang w:val="ru-RU"/>
        </w:rPr>
        <w:t>. 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Хрестоматия педагогического репертуара. 3 класс. Изд-во Москва 1995г. (по выбору). Избранные этюды зарубежных композиторов 2-3 класс ДМШ,  сост. Волошинова изд-во «Союз художников»,  Санкт- Петербург 1995г.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Юный пианист (выпуск 2) 3-4 класс ред. Л. </w:t>
      </w:r>
      <w:proofErr w:type="spellStart"/>
      <w:r w:rsidRPr="00F2532A">
        <w:rPr>
          <w:rFonts w:ascii="Times New Roman" w:eastAsia="Helvetica" w:hAnsi="Times New Roman"/>
          <w:sz w:val="28"/>
          <w:szCs w:val="28"/>
          <w:lang w:val="ru-RU"/>
        </w:rPr>
        <w:t>Ройзмана</w:t>
      </w:r>
      <w:proofErr w:type="spellEnd"/>
      <w:r w:rsidRPr="00F2532A">
        <w:rPr>
          <w:rFonts w:ascii="Times New Roman" w:eastAsia="Helvetica" w:hAnsi="Times New Roman"/>
          <w:sz w:val="28"/>
          <w:szCs w:val="28"/>
          <w:lang w:val="ru-RU"/>
        </w:rPr>
        <w:t xml:space="preserve">,  В. </w:t>
      </w:r>
      <w:proofErr w:type="spellStart"/>
      <w:r w:rsidRPr="00F2532A">
        <w:rPr>
          <w:rFonts w:ascii="Times New Roman" w:eastAsia="Helvetica" w:hAnsi="Times New Roman"/>
          <w:sz w:val="28"/>
          <w:szCs w:val="28"/>
          <w:lang w:val="ru-RU"/>
        </w:rPr>
        <w:t>Натансона</w:t>
      </w:r>
      <w:proofErr w:type="spellEnd"/>
      <w:r w:rsidRPr="00F2532A">
        <w:rPr>
          <w:rFonts w:ascii="Times New Roman" w:eastAsia="Helvetica" w:hAnsi="Times New Roman"/>
          <w:sz w:val="28"/>
          <w:szCs w:val="28"/>
          <w:lang w:val="ru-RU"/>
        </w:rPr>
        <w:t xml:space="preserve">:                                          М. </w:t>
      </w:r>
      <w:proofErr w:type="spellStart"/>
      <w:r w:rsidRPr="00F2532A">
        <w:rPr>
          <w:rFonts w:ascii="Times New Roman" w:eastAsia="Helvetica" w:hAnsi="Times New Roman"/>
          <w:sz w:val="28"/>
          <w:szCs w:val="28"/>
          <w:lang w:val="ru-RU"/>
        </w:rPr>
        <w:t>Парцхаладзе</w:t>
      </w:r>
      <w:proofErr w:type="spellEnd"/>
      <w:r w:rsidRPr="00F2532A">
        <w:rPr>
          <w:rFonts w:ascii="Times New Roman" w:eastAsia="Helvetica" w:hAnsi="Times New Roman"/>
          <w:sz w:val="28"/>
          <w:szCs w:val="28"/>
          <w:lang w:val="ru-RU"/>
        </w:rPr>
        <w:t>,  Этюд соль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А. Иванов. Веселая игра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 Полторацкий Дождик</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Г. Свиридов. Маленькая токката                                                                                                              Г. Фрид.  Галоп соч. 41 № 9</w:t>
      </w:r>
    </w:p>
    <w:p w:rsidR="00F2532A" w:rsidRDefault="00F2532A" w:rsidP="00F2532A">
      <w:pPr>
        <w:pStyle w:val="Body1"/>
        <w:spacing w:line="360" w:lineRule="auto"/>
        <w:rPr>
          <w:rFonts w:ascii="Times New Roman" w:eastAsia="Helvetica" w:hAnsi="Times New Roman"/>
          <w:sz w:val="28"/>
          <w:szCs w:val="28"/>
          <w:lang w:val="ru-RU"/>
        </w:rPr>
      </w:pPr>
    </w:p>
    <w:p w:rsidR="0002008F" w:rsidRPr="00F2532A" w:rsidRDefault="0002008F" w:rsidP="00F2532A">
      <w:pPr>
        <w:pStyle w:val="Body1"/>
        <w:spacing w:line="360" w:lineRule="auto"/>
        <w:rPr>
          <w:rFonts w:ascii="Times New Roman" w:eastAsia="Helvetica" w:hAnsi="Times New Roman"/>
          <w:sz w:val="28"/>
          <w:szCs w:val="28"/>
          <w:lang w:val="ru-RU"/>
        </w:rPr>
      </w:pPr>
    </w:p>
    <w:p w:rsidR="00F2532A" w:rsidRPr="00606636" w:rsidRDefault="00606636" w:rsidP="00F2532A">
      <w:pPr>
        <w:pStyle w:val="Body1"/>
        <w:spacing w:line="360" w:lineRule="auto"/>
        <w:rPr>
          <w:rFonts w:ascii="Times New Roman" w:eastAsia="Helvetica" w:hAnsi="Times New Roman"/>
          <w:i/>
          <w:sz w:val="28"/>
          <w:szCs w:val="28"/>
          <w:lang w:val="ru-RU"/>
        </w:rPr>
      </w:pPr>
      <w:r>
        <w:rPr>
          <w:rFonts w:ascii="Times New Roman" w:eastAsia="Helvetica" w:hAnsi="Times New Roman"/>
          <w:i/>
          <w:sz w:val="28"/>
          <w:szCs w:val="28"/>
          <w:lang w:val="ru-RU"/>
        </w:rPr>
        <w:t>Полифонические произведения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Полифоническая тетрадь (младшие и средние классы),  Сост. М. </w:t>
      </w:r>
      <w:proofErr w:type="spellStart"/>
      <w:r w:rsidRPr="00F2532A">
        <w:rPr>
          <w:rFonts w:ascii="Times New Roman" w:eastAsia="Helvetica" w:hAnsi="Times New Roman"/>
          <w:sz w:val="28"/>
          <w:szCs w:val="28"/>
          <w:lang w:val="ru-RU"/>
        </w:rPr>
        <w:t>Якимчук</w:t>
      </w:r>
      <w:proofErr w:type="spellEnd"/>
      <w:r w:rsidRPr="00F2532A">
        <w:rPr>
          <w:rFonts w:ascii="Times New Roman" w:eastAsia="Helvetica" w:hAnsi="Times New Roman"/>
          <w:sz w:val="28"/>
          <w:szCs w:val="28"/>
          <w:lang w:val="ru-RU"/>
        </w:rPr>
        <w:t>,  изд-во Лань,  1999г.</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Ф. Э. Бах.  Полонез Соль минор                                                                                                              Г. Гендель.  Жига ре минор                                                                                                                  Ария Си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Д. </w:t>
      </w:r>
      <w:proofErr w:type="spellStart"/>
      <w:r w:rsidRPr="00F2532A">
        <w:rPr>
          <w:rFonts w:ascii="Times New Roman" w:eastAsia="Helvetica" w:hAnsi="Times New Roman"/>
          <w:sz w:val="28"/>
          <w:szCs w:val="28"/>
          <w:lang w:val="ru-RU"/>
        </w:rPr>
        <w:t>Циполи</w:t>
      </w:r>
      <w:proofErr w:type="spellEnd"/>
      <w:r w:rsidRPr="00F2532A">
        <w:rPr>
          <w:rFonts w:ascii="Times New Roman" w:eastAsia="Helvetica" w:hAnsi="Times New Roman"/>
          <w:sz w:val="28"/>
          <w:szCs w:val="28"/>
          <w:lang w:val="ru-RU"/>
        </w:rPr>
        <w:t>. Прелюдия си минор                                                                                                         Гавот си минор                                                                                                                               Сарабанда соль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Фортепиано,  сост. Б. </w:t>
      </w:r>
      <w:proofErr w:type="spellStart"/>
      <w:r w:rsidRPr="00F2532A">
        <w:rPr>
          <w:rFonts w:ascii="Times New Roman" w:eastAsia="Helvetica" w:hAnsi="Times New Roman"/>
          <w:sz w:val="28"/>
          <w:szCs w:val="28"/>
          <w:lang w:val="ru-RU"/>
        </w:rPr>
        <w:t>Милич</w:t>
      </w:r>
      <w:proofErr w:type="spellEnd"/>
      <w:r w:rsidRPr="00F2532A">
        <w:rPr>
          <w:rFonts w:ascii="Times New Roman" w:eastAsia="Helvetica" w:hAnsi="Times New Roman"/>
          <w:sz w:val="28"/>
          <w:szCs w:val="28"/>
          <w:lang w:val="ru-RU"/>
        </w:rPr>
        <w:t>,  3 класс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 С. Бах «12 маленьких прелюдий»:</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3 До минор,                                                                                                                                              №8  Фа мажор,                                                                                                                                                 №5  Ре минор,                                                                                                                                           </w:t>
      </w:r>
      <w:r w:rsidRPr="00F2532A">
        <w:rPr>
          <w:rFonts w:ascii="Times New Roman" w:eastAsia="Helvetica" w:hAnsi="Times New Roman"/>
          <w:sz w:val="28"/>
          <w:szCs w:val="28"/>
          <w:lang w:val="ru-RU"/>
        </w:rPr>
        <w:lastRenderedPageBreak/>
        <w:t>№ 10 Соль минор,                                                                                                                                                 № 7  Ми минор,                                                                                                                                  № 18 Ми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«6 маленьких прелюдий»</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Музыка для детей ( выпуск 3, ) сост. К. Сорокин. Изд-во Советский композитор                        А. Вивальди- И.  С. Бах Адажио до минор                                                                                          Г. Гендель Фуга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Глинка Фуга Си бемоль Мажор                                                                                                            Н. </w:t>
      </w:r>
      <w:proofErr w:type="spellStart"/>
      <w:r w:rsidRPr="00F2532A">
        <w:rPr>
          <w:rFonts w:ascii="Times New Roman" w:eastAsia="Helvetica" w:hAnsi="Times New Roman"/>
          <w:sz w:val="28"/>
          <w:szCs w:val="28"/>
          <w:lang w:val="ru-RU"/>
        </w:rPr>
        <w:t>Мясковский</w:t>
      </w:r>
      <w:proofErr w:type="spellEnd"/>
      <w:r w:rsidRPr="00F2532A">
        <w:rPr>
          <w:rFonts w:ascii="Times New Roman" w:eastAsia="Helvetica" w:hAnsi="Times New Roman"/>
          <w:sz w:val="28"/>
          <w:szCs w:val="28"/>
          <w:lang w:val="ru-RU"/>
        </w:rPr>
        <w:t xml:space="preserve">  Легкая фуга соч. 78, № 3.                                                                                              И. С. Бах </w:t>
      </w:r>
      <w:proofErr w:type="spellStart"/>
      <w:r w:rsidRPr="00F2532A">
        <w:rPr>
          <w:rFonts w:ascii="Times New Roman" w:eastAsia="Helvetica" w:hAnsi="Times New Roman"/>
          <w:sz w:val="28"/>
          <w:szCs w:val="28"/>
          <w:lang w:val="ru-RU"/>
        </w:rPr>
        <w:t>Ддвухголосные</w:t>
      </w:r>
      <w:proofErr w:type="spellEnd"/>
      <w:r w:rsidRPr="00F2532A">
        <w:rPr>
          <w:rFonts w:ascii="Times New Roman" w:eastAsia="Helvetica" w:hAnsi="Times New Roman"/>
          <w:sz w:val="28"/>
          <w:szCs w:val="28"/>
          <w:lang w:val="ru-RU"/>
        </w:rPr>
        <w:t xml:space="preserve"> инвенции:</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№1 До мажор                                                                                                                       </w:t>
      </w:r>
      <w:r w:rsidR="00606636">
        <w:rPr>
          <w:rFonts w:ascii="Times New Roman" w:eastAsia="Helvetica" w:hAnsi="Times New Roman"/>
          <w:sz w:val="28"/>
          <w:szCs w:val="28"/>
          <w:lang w:val="ru-RU"/>
        </w:rPr>
        <w:t xml:space="preserve">                   № 4 Ре минор</w:t>
      </w:r>
    </w:p>
    <w:p w:rsidR="00606636" w:rsidRPr="00F2532A" w:rsidRDefault="00606636" w:rsidP="00F2532A">
      <w:pPr>
        <w:pStyle w:val="Body1"/>
        <w:spacing w:line="360" w:lineRule="auto"/>
        <w:rPr>
          <w:rFonts w:ascii="Times New Roman" w:eastAsia="Helvetica" w:hAnsi="Times New Roman"/>
          <w:sz w:val="28"/>
          <w:szCs w:val="28"/>
          <w:lang w:val="ru-RU"/>
        </w:rPr>
      </w:pPr>
    </w:p>
    <w:p w:rsidR="00F2532A" w:rsidRPr="00606636" w:rsidRDefault="00606636" w:rsidP="00F2532A">
      <w:pPr>
        <w:pStyle w:val="Body1"/>
        <w:spacing w:line="360" w:lineRule="auto"/>
        <w:rPr>
          <w:rFonts w:ascii="Times New Roman" w:eastAsia="Helvetica" w:hAnsi="Times New Roman"/>
          <w:i/>
          <w:sz w:val="28"/>
          <w:szCs w:val="28"/>
          <w:lang w:val="ru-RU"/>
        </w:rPr>
      </w:pPr>
      <w:r w:rsidRPr="00606636">
        <w:rPr>
          <w:rFonts w:ascii="Times New Roman" w:eastAsia="Helvetica" w:hAnsi="Times New Roman"/>
          <w:i/>
          <w:sz w:val="28"/>
          <w:szCs w:val="28"/>
          <w:lang w:val="ru-RU"/>
        </w:rPr>
        <w:t>Произведения крупной формы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Клементи</w:t>
      </w:r>
      <w:proofErr w:type="spellEnd"/>
      <w:r w:rsidRPr="00F2532A">
        <w:rPr>
          <w:rFonts w:ascii="Times New Roman" w:eastAsia="Helvetica" w:hAnsi="Times New Roman"/>
          <w:sz w:val="28"/>
          <w:szCs w:val="28"/>
          <w:lang w:val="ru-RU"/>
        </w:rPr>
        <w:t xml:space="preserve"> ор 36.  Сонатина № 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w:t>
      </w:r>
      <w:r w:rsidR="00606636">
        <w:rPr>
          <w:rFonts w:ascii="Times New Roman" w:eastAsia="Helvetica" w:hAnsi="Times New Roman"/>
          <w:sz w:val="28"/>
          <w:szCs w:val="28"/>
          <w:lang w:val="ru-RU"/>
        </w:rPr>
        <w:t>онатина № 5</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Сонатина № 4                                                                                                                                  Д. </w:t>
      </w:r>
      <w:proofErr w:type="spellStart"/>
      <w:r w:rsidRPr="00F2532A">
        <w:rPr>
          <w:rFonts w:ascii="Times New Roman" w:eastAsia="Helvetica" w:hAnsi="Times New Roman"/>
          <w:sz w:val="28"/>
          <w:szCs w:val="28"/>
          <w:lang w:val="ru-RU"/>
        </w:rPr>
        <w:t>Чимароза</w:t>
      </w:r>
      <w:proofErr w:type="spellEnd"/>
      <w:r w:rsidRPr="00F2532A">
        <w:rPr>
          <w:rFonts w:ascii="Times New Roman" w:eastAsia="Helvetica" w:hAnsi="Times New Roman"/>
          <w:sz w:val="28"/>
          <w:szCs w:val="28"/>
          <w:lang w:val="ru-RU"/>
        </w:rPr>
        <w:t xml:space="preserve">.  Сонатина № 2  Соль мажор                                                                              Сонатина № З Соль минор                                                                                            </w:t>
      </w:r>
      <w:r w:rsidR="00606636">
        <w:rPr>
          <w:rFonts w:ascii="Times New Roman" w:eastAsia="Helvetica" w:hAnsi="Times New Roman"/>
          <w:sz w:val="28"/>
          <w:szCs w:val="28"/>
          <w:lang w:val="ru-RU"/>
        </w:rPr>
        <w:t xml:space="preserve">          Сонатина № 5 Ля минор</w:t>
      </w:r>
      <w:r w:rsidRPr="00F2532A">
        <w:rPr>
          <w:rFonts w:ascii="Times New Roman" w:eastAsia="Helvetica" w:hAnsi="Times New Roman"/>
          <w:sz w:val="28"/>
          <w:szCs w:val="28"/>
          <w:lang w:val="ru-RU"/>
        </w:rPr>
        <w:t xml:space="preserve">                                                                                                                                                    Ф. </w:t>
      </w:r>
      <w:proofErr w:type="spellStart"/>
      <w:r w:rsidRPr="00F2532A">
        <w:rPr>
          <w:rFonts w:ascii="Times New Roman" w:eastAsia="Helvetica" w:hAnsi="Times New Roman"/>
          <w:sz w:val="28"/>
          <w:szCs w:val="28"/>
          <w:lang w:val="ru-RU"/>
        </w:rPr>
        <w:t>Кулау</w:t>
      </w:r>
      <w:proofErr w:type="spellEnd"/>
      <w:r w:rsidRPr="00F2532A">
        <w:rPr>
          <w:rFonts w:ascii="Times New Roman" w:eastAsia="Helvetica" w:hAnsi="Times New Roman"/>
          <w:sz w:val="28"/>
          <w:szCs w:val="28"/>
          <w:lang w:val="ru-RU"/>
        </w:rPr>
        <w:t xml:space="preserve">. ор. 55. Сонатина № 4 Фа мажор                                                                                      А. </w:t>
      </w:r>
      <w:proofErr w:type="spellStart"/>
      <w:r w:rsidRPr="00F2532A">
        <w:rPr>
          <w:rFonts w:ascii="Times New Roman" w:eastAsia="Helvetica" w:hAnsi="Times New Roman"/>
          <w:sz w:val="28"/>
          <w:szCs w:val="28"/>
          <w:lang w:val="ru-RU"/>
        </w:rPr>
        <w:t>Диабелли</w:t>
      </w:r>
      <w:proofErr w:type="spellEnd"/>
      <w:r w:rsidRPr="00F2532A">
        <w:rPr>
          <w:rFonts w:ascii="Times New Roman" w:eastAsia="Helvetica" w:hAnsi="Times New Roman"/>
          <w:sz w:val="28"/>
          <w:szCs w:val="28"/>
          <w:lang w:val="ru-RU"/>
        </w:rPr>
        <w:t>. ор. 15. Сонатина № 2 До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Сонатина № 1 Рондо</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 </w:t>
      </w:r>
      <w:proofErr w:type="spellStart"/>
      <w:r w:rsidRPr="00F2532A">
        <w:rPr>
          <w:rFonts w:ascii="Times New Roman" w:eastAsia="Helvetica" w:hAnsi="Times New Roman"/>
          <w:sz w:val="28"/>
          <w:szCs w:val="28"/>
          <w:lang w:val="ru-RU"/>
        </w:rPr>
        <w:t>Кулау</w:t>
      </w:r>
      <w:proofErr w:type="spellEnd"/>
      <w:r w:rsidRPr="00F2532A">
        <w:rPr>
          <w:rFonts w:ascii="Times New Roman" w:eastAsia="Helvetica" w:hAnsi="Times New Roman"/>
          <w:sz w:val="28"/>
          <w:szCs w:val="28"/>
          <w:lang w:val="ru-RU"/>
        </w:rPr>
        <w:t>. ор. 88. Сонатина № 2 Соль мажор 1,3 части</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«Сонатины, Вариации, Рондо» сост. М. </w:t>
      </w:r>
      <w:proofErr w:type="spellStart"/>
      <w:r w:rsidRPr="00F2532A">
        <w:rPr>
          <w:rFonts w:ascii="Times New Roman" w:eastAsia="Helvetica" w:hAnsi="Times New Roman"/>
          <w:sz w:val="28"/>
          <w:szCs w:val="28"/>
          <w:lang w:val="ru-RU"/>
        </w:rPr>
        <w:t>Якимчук</w:t>
      </w:r>
      <w:proofErr w:type="spellEnd"/>
      <w:r w:rsidRPr="00F2532A">
        <w:rPr>
          <w:rFonts w:ascii="Times New Roman" w:eastAsia="Helvetica" w:hAnsi="Times New Roman"/>
          <w:sz w:val="28"/>
          <w:szCs w:val="28"/>
          <w:lang w:val="ru-RU"/>
        </w:rPr>
        <w:t xml:space="preserve">                                                                    Ф. </w:t>
      </w:r>
      <w:proofErr w:type="spellStart"/>
      <w:r w:rsidRPr="00F2532A">
        <w:rPr>
          <w:rFonts w:ascii="Times New Roman" w:eastAsia="Helvetica" w:hAnsi="Times New Roman"/>
          <w:sz w:val="28"/>
          <w:szCs w:val="28"/>
          <w:lang w:val="ru-RU"/>
        </w:rPr>
        <w:t>Кулау</w:t>
      </w:r>
      <w:proofErr w:type="spellEnd"/>
      <w:r w:rsidRPr="00F2532A">
        <w:rPr>
          <w:rFonts w:ascii="Times New Roman" w:eastAsia="Helvetica" w:hAnsi="Times New Roman"/>
          <w:sz w:val="28"/>
          <w:szCs w:val="28"/>
          <w:lang w:val="ru-RU"/>
        </w:rPr>
        <w:t xml:space="preserve">. Сонатина № 1 соч. 55                                                                                                         Д. </w:t>
      </w:r>
      <w:proofErr w:type="spellStart"/>
      <w:r w:rsidRPr="00F2532A">
        <w:rPr>
          <w:rFonts w:ascii="Times New Roman" w:eastAsia="Helvetica" w:hAnsi="Times New Roman"/>
          <w:sz w:val="28"/>
          <w:szCs w:val="28"/>
          <w:lang w:val="ru-RU"/>
        </w:rPr>
        <w:t>Грациоли</w:t>
      </w:r>
      <w:proofErr w:type="spellEnd"/>
      <w:r w:rsidRPr="00F2532A">
        <w:rPr>
          <w:rFonts w:ascii="Times New Roman" w:eastAsia="Helvetica" w:hAnsi="Times New Roman"/>
          <w:sz w:val="28"/>
          <w:szCs w:val="28"/>
          <w:lang w:val="ru-RU"/>
        </w:rPr>
        <w:t>. Соната 1 часть Соль мажор                                                                                    Й. Гайдн. Соната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«Дивертисмент» ( Нетрудные сонаты),  Ред. Н. </w:t>
      </w:r>
      <w:proofErr w:type="spellStart"/>
      <w:r w:rsidRPr="00F2532A">
        <w:rPr>
          <w:rFonts w:ascii="Times New Roman" w:eastAsia="Helvetica" w:hAnsi="Times New Roman"/>
          <w:sz w:val="28"/>
          <w:szCs w:val="28"/>
          <w:lang w:val="ru-RU"/>
        </w:rPr>
        <w:t>Копчевский</w:t>
      </w:r>
      <w:proofErr w:type="spellEnd"/>
      <w:r w:rsidRPr="00F2532A">
        <w:rPr>
          <w:rFonts w:ascii="Times New Roman" w:eastAsia="Helvetica" w:hAnsi="Times New Roman"/>
          <w:sz w:val="28"/>
          <w:szCs w:val="28"/>
          <w:lang w:val="ru-RU"/>
        </w:rPr>
        <w:t xml:space="preserve">                                                              Й.  Гайдн. Дивертисмент №  5 Соль мажор                                                                  Дивертисмент № 7 Ре мажор                                                                                                     </w:t>
      </w:r>
      <w:r w:rsidRPr="00F2532A">
        <w:rPr>
          <w:rFonts w:ascii="Times New Roman" w:eastAsia="Helvetica" w:hAnsi="Times New Roman"/>
          <w:sz w:val="28"/>
          <w:szCs w:val="28"/>
          <w:lang w:val="ru-RU"/>
        </w:rPr>
        <w:lastRenderedPageBreak/>
        <w:t>Соната № 41 Финал Ля мажор                                                                                                     В. Моцарт. « Шесть сонатин» Сонатина № 5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Сонатина № 2 Ля мажор                                                                                                           Сонатина № 6 До мажор                                                                                                                      Детские пьесы.  Сост. Е. </w:t>
      </w:r>
      <w:proofErr w:type="spellStart"/>
      <w:r w:rsidRPr="00F2532A">
        <w:rPr>
          <w:rFonts w:ascii="Times New Roman" w:eastAsia="Helvetica" w:hAnsi="Times New Roman"/>
          <w:sz w:val="28"/>
          <w:szCs w:val="28"/>
          <w:lang w:val="ru-RU"/>
        </w:rPr>
        <w:t>Тимакин</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Песенка с вариациями                                                                                                                     Рондо- Финал соч. 22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Хрестоматия 4 класс сост. А. </w:t>
      </w:r>
      <w:proofErr w:type="spellStart"/>
      <w:r w:rsidRPr="00F2532A">
        <w:rPr>
          <w:rFonts w:ascii="Times New Roman" w:eastAsia="Helvetica" w:hAnsi="Times New Roman"/>
          <w:sz w:val="28"/>
          <w:szCs w:val="28"/>
          <w:lang w:val="ru-RU"/>
        </w:rPr>
        <w:t>Бакулов</w:t>
      </w:r>
      <w:proofErr w:type="spellEnd"/>
      <w:r w:rsidRPr="00F2532A">
        <w:rPr>
          <w:rFonts w:ascii="Times New Roman" w:eastAsia="Helvetica" w:hAnsi="Times New Roman"/>
          <w:sz w:val="28"/>
          <w:szCs w:val="28"/>
          <w:lang w:val="ru-RU"/>
        </w:rPr>
        <w:t>,  К. Сорокин:</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 </w:t>
      </w:r>
      <w:proofErr w:type="spellStart"/>
      <w:r w:rsidRPr="00F2532A">
        <w:rPr>
          <w:rFonts w:ascii="Times New Roman" w:eastAsia="Helvetica" w:hAnsi="Times New Roman"/>
          <w:sz w:val="28"/>
          <w:szCs w:val="28"/>
          <w:lang w:val="ru-RU"/>
        </w:rPr>
        <w:t>Майкопар</w:t>
      </w:r>
      <w:proofErr w:type="spellEnd"/>
      <w:r w:rsidRPr="00F2532A">
        <w:rPr>
          <w:rFonts w:ascii="Times New Roman" w:eastAsia="Helvetica" w:hAnsi="Times New Roman"/>
          <w:sz w:val="28"/>
          <w:szCs w:val="28"/>
          <w:lang w:val="ru-RU"/>
        </w:rPr>
        <w:t>. ор. 8 № 14 Вариации на русскую тему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Й. Гайдн. Соната Ре мажор                                                                                                                  Р. Шуман. Тема с вариациями</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Музыка для детей» Выпуск 3,  сост. К. Сорокин</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 Моцарт. Сонатина № 1 До мажор                                                                                                    И. Ильин. Сонатина № 1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Альбом юного музыканта» (выпуск 4)  Сост. Костромина, Борисова, изд-во «Союз художников», Санкт-Петербург, 1999г.</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Й. Гайдн.  Сонатина-пастораль Ля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«Сонатины и вариации» Выпуск 2,5(средние классы) Сост. Т. </w:t>
      </w:r>
      <w:proofErr w:type="spellStart"/>
      <w:r w:rsidRPr="00F2532A">
        <w:rPr>
          <w:rFonts w:ascii="Times New Roman" w:eastAsia="Helvetica" w:hAnsi="Times New Roman"/>
          <w:sz w:val="28"/>
          <w:szCs w:val="28"/>
          <w:lang w:val="ru-RU"/>
        </w:rPr>
        <w:t>Мануильская</w:t>
      </w:r>
      <w:proofErr w:type="spellEnd"/>
      <w:r w:rsidRPr="00F2532A">
        <w:rPr>
          <w:rFonts w:ascii="Times New Roman" w:eastAsia="Helvetica" w:hAnsi="Times New Roman"/>
          <w:sz w:val="28"/>
          <w:szCs w:val="28"/>
          <w:lang w:val="ru-RU"/>
        </w:rPr>
        <w:t>,  изд-во «Советский композитор»</w:t>
      </w:r>
    </w:p>
    <w:p w:rsidR="00F2532A" w:rsidRPr="00F2532A" w:rsidRDefault="00F2532A" w:rsidP="00F2532A">
      <w:pPr>
        <w:pStyle w:val="Body1"/>
        <w:spacing w:line="360" w:lineRule="auto"/>
        <w:rPr>
          <w:rFonts w:ascii="Times New Roman" w:eastAsia="Helvetica" w:hAnsi="Times New Roman"/>
          <w:sz w:val="28"/>
          <w:szCs w:val="28"/>
          <w:lang w:val="ru-RU"/>
        </w:rPr>
      </w:pPr>
    </w:p>
    <w:p w:rsidR="00F2532A" w:rsidRPr="00606636" w:rsidRDefault="00606636" w:rsidP="00F2532A">
      <w:pPr>
        <w:pStyle w:val="Body1"/>
        <w:spacing w:line="360" w:lineRule="auto"/>
        <w:rPr>
          <w:rFonts w:ascii="Times New Roman" w:eastAsia="Helvetica" w:hAnsi="Times New Roman"/>
          <w:i/>
          <w:sz w:val="28"/>
          <w:szCs w:val="28"/>
          <w:lang w:val="ru-RU"/>
        </w:rPr>
      </w:pPr>
      <w:r w:rsidRPr="00606636">
        <w:rPr>
          <w:rFonts w:ascii="Times New Roman" w:eastAsia="Helvetica" w:hAnsi="Times New Roman"/>
          <w:i/>
          <w:sz w:val="28"/>
          <w:szCs w:val="28"/>
          <w:lang w:val="ru-RU"/>
        </w:rPr>
        <w:t>Пьесы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 Прокофьев. «Детская музыка»:                                                                                                   Утро</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Раскаяние</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Шествие кузнечиков</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Дождь и радуга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Марш</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Б. Чайковский. «Музыка для фортепиано»:                                                                                         Марш</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Романс</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Мелодия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Вальс</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Мазурка ми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Флярковский</w:t>
      </w:r>
      <w:proofErr w:type="spellEnd"/>
      <w:r w:rsidRPr="00F2532A">
        <w:rPr>
          <w:rFonts w:ascii="Times New Roman" w:eastAsia="Helvetica" w:hAnsi="Times New Roman"/>
          <w:sz w:val="28"/>
          <w:szCs w:val="28"/>
          <w:lang w:val="ru-RU"/>
        </w:rPr>
        <w:t>.  «Детские пьесы»:                                                                                                 Мелодия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Полька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«Музыкальные путешествия» (выпуск 1) сост. А. </w:t>
      </w:r>
      <w:proofErr w:type="spellStart"/>
      <w:r w:rsidRPr="00F2532A">
        <w:rPr>
          <w:rFonts w:ascii="Times New Roman" w:eastAsia="Helvetica" w:hAnsi="Times New Roman"/>
          <w:sz w:val="28"/>
          <w:szCs w:val="28"/>
          <w:lang w:val="ru-RU"/>
        </w:rPr>
        <w:t>Бакулов</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Б. Кравченко. Старинный романс                                                                                                 П. Хаджиев. Маленькая прелюдия                                                                                               Б. </w:t>
      </w:r>
      <w:proofErr w:type="spellStart"/>
      <w:r w:rsidRPr="00F2532A">
        <w:rPr>
          <w:rFonts w:ascii="Times New Roman" w:eastAsia="Helvetica" w:hAnsi="Times New Roman"/>
          <w:sz w:val="28"/>
          <w:szCs w:val="28"/>
          <w:lang w:val="ru-RU"/>
        </w:rPr>
        <w:t>Барток</w:t>
      </w:r>
      <w:proofErr w:type="spellEnd"/>
      <w:r w:rsidRPr="00F2532A">
        <w:rPr>
          <w:rFonts w:ascii="Times New Roman" w:eastAsia="Helvetica" w:hAnsi="Times New Roman"/>
          <w:sz w:val="28"/>
          <w:szCs w:val="28"/>
          <w:lang w:val="ru-RU"/>
        </w:rPr>
        <w:t>. Детский танец № 10, № 11.</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Ж. </w:t>
      </w:r>
      <w:proofErr w:type="spellStart"/>
      <w:r w:rsidRPr="00F2532A">
        <w:rPr>
          <w:rFonts w:ascii="Times New Roman" w:eastAsia="Helvetica" w:hAnsi="Times New Roman"/>
          <w:sz w:val="28"/>
          <w:szCs w:val="28"/>
          <w:lang w:val="ru-RU"/>
        </w:rPr>
        <w:t>Орик</w:t>
      </w:r>
      <w:proofErr w:type="spellEnd"/>
      <w:r w:rsidRPr="00F2532A">
        <w:rPr>
          <w:rFonts w:ascii="Times New Roman" w:eastAsia="Helvetica" w:hAnsi="Times New Roman"/>
          <w:sz w:val="28"/>
          <w:szCs w:val="28"/>
          <w:lang w:val="ru-RU"/>
        </w:rPr>
        <w:t>. Полька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Э. </w:t>
      </w:r>
      <w:proofErr w:type="spellStart"/>
      <w:r w:rsidRPr="00F2532A">
        <w:rPr>
          <w:rFonts w:ascii="Times New Roman" w:eastAsia="Helvetica" w:hAnsi="Times New Roman"/>
          <w:sz w:val="28"/>
          <w:szCs w:val="28"/>
          <w:lang w:val="ru-RU"/>
        </w:rPr>
        <w:t>Сигмейстер</w:t>
      </w:r>
      <w:proofErr w:type="spellEnd"/>
      <w:r w:rsidRPr="00F2532A">
        <w:rPr>
          <w:rFonts w:ascii="Times New Roman" w:eastAsia="Helvetica" w:hAnsi="Times New Roman"/>
          <w:sz w:val="28"/>
          <w:szCs w:val="28"/>
          <w:lang w:val="ru-RU"/>
        </w:rPr>
        <w:t>. Велосипедные колеса.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Пьесы Выпуск 10 (средние</w:t>
      </w:r>
      <w:r w:rsidR="00606636">
        <w:rPr>
          <w:rFonts w:ascii="Times New Roman" w:eastAsia="Helvetica" w:hAnsi="Times New Roman"/>
          <w:sz w:val="28"/>
          <w:szCs w:val="28"/>
          <w:lang w:val="ru-RU"/>
        </w:rPr>
        <w:t xml:space="preserve"> классы) сост. Г. </w:t>
      </w:r>
      <w:proofErr w:type="spellStart"/>
      <w:r w:rsidR="00606636">
        <w:rPr>
          <w:rFonts w:ascii="Times New Roman" w:eastAsia="Helvetica" w:hAnsi="Times New Roman"/>
          <w:sz w:val="28"/>
          <w:szCs w:val="28"/>
          <w:lang w:val="ru-RU"/>
        </w:rPr>
        <w:t>Мануильская</w:t>
      </w:r>
      <w:proofErr w:type="spellEnd"/>
      <w:r w:rsidR="00606636">
        <w:rPr>
          <w:rFonts w:ascii="Times New Roman" w:eastAsia="Helvetica" w:hAnsi="Times New Roman"/>
          <w:sz w:val="28"/>
          <w:szCs w:val="28"/>
          <w:lang w:val="ru-RU"/>
        </w:rPr>
        <w:t xml:space="preserve">  </w:t>
      </w:r>
      <w:r w:rsidRPr="00F2532A">
        <w:rPr>
          <w:rFonts w:ascii="Times New Roman" w:eastAsia="Helvetica" w:hAnsi="Times New Roman"/>
          <w:sz w:val="28"/>
          <w:szCs w:val="28"/>
          <w:lang w:val="ru-RU"/>
        </w:rPr>
        <w:t xml:space="preserve">                                                                                                                                                                 Р. Глиэр. Русская песня соч. 34 №15                                                                                 </w:t>
      </w:r>
      <w:r w:rsidR="00606636">
        <w:rPr>
          <w:rFonts w:ascii="Times New Roman" w:eastAsia="Helvetica" w:hAnsi="Times New Roman"/>
          <w:sz w:val="28"/>
          <w:szCs w:val="28"/>
          <w:lang w:val="ru-RU"/>
        </w:rPr>
        <w:t xml:space="preserve">              Эскиз соч. 47 №3 </w:t>
      </w:r>
      <w:r w:rsidRPr="00F2532A">
        <w:rPr>
          <w:rFonts w:ascii="Times New Roman" w:eastAsia="Helvetica" w:hAnsi="Times New Roman"/>
          <w:sz w:val="28"/>
          <w:szCs w:val="28"/>
          <w:lang w:val="ru-RU"/>
        </w:rPr>
        <w:t xml:space="preserve">                                                                                                                                                         Т. Николаева. Марш</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Маленький вальс                                                                                                                           Мазурка                                                                                                                                              Галоп.</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Джазовые пьесы (средние классы) сост. Н. Мордасов, изд-во «Феникс» Ростов- на- Дону 1999 г.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«Интенсивный курс» фортепиано сост. Т. Смирнова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«Маленькому виртуозу»  сост. А. </w:t>
      </w:r>
      <w:proofErr w:type="spellStart"/>
      <w:r w:rsidRPr="00F2532A">
        <w:rPr>
          <w:rFonts w:ascii="Times New Roman" w:eastAsia="Helvetica" w:hAnsi="Times New Roman"/>
          <w:sz w:val="28"/>
          <w:szCs w:val="28"/>
          <w:lang w:val="ru-RU"/>
        </w:rPr>
        <w:t>Самонов</w:t>
      </w:r>
      <w:proofErr w:type="spellEnd"/>
      <w:r w:rsidRPr="00F2532A">
        <w:rPr>
          <w:rFonts w:ascii="Times New Roman" w:eastAsia="Helvetica" w:hAnsi="Times New Roman"/>
          <w:sz w:val="28"/>
          <w:szCs w:val="28"/>
          <w:lang w:val="ru-RU"/>
        </w:rPr>
        <w:t xml:space="preserve"> (по выбору)                                                            «Звуки мира» (средние классы)  сост. </w:t>
      </w:r>
      <w:proofErr w:type="spellStart"/>
      <w:r w:rsidRPr="00F2532A">
        <w:rPr>
          <w:rFonts w:ascii="Times New Roman" w:eastAsia="Helvetica" w:hAnsi="Times New Roman"/>
          <w:sz w:val="28"/>
          <w:szCs w:val="28"/>
          <w:lang w:val="ru-RU"/>
        </w:rPr>
        <w:t>Барсукова</w:t>
      </w:r>
      <w:proofErr w:type="spellEnd"/>
      <w:r w:rsidRPr="00F2532A">
        <w:rPr>
          <w:rFonts w:ascii="Times New Roman" w:eastAsia="Helvetica" w:hAnsi="Times New Roman"/>
          <w:sz w:val="28"/>
          <w:szCs w:val="28"/>
          <w:lang w:val="ru-RU"/>
        </w:rPr>
        <w:t xml:space="preserve">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Э. Григ.  Ариетта Ор. 12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Народная мелодия Ор.12                                                                                                                 Вальс Ор. 38                                                                                                                         </w:t>
      </w:r>
      <w:r w:rsidR="00883C6A">
        <w:rPr>
          <w:rFonts w:ascii="Times New Roman" w:eastAsia="Helvetica" w:hAnsi="Times New Roman"/>
          <w:sz w:val="28"/>
          <w:szCs w:val="28"/>
          <w:lang w:val="ru-RU"/>
        </w:rPr>
        <w:t xml:space="preserve">                 Птичка. Ор. 43</w:t>
      </w:r>
    </w:p>
    <w:p w:rsidR="00F2532A" w:rsidRPr="00F2532A" w:rsidRDefault="00F2532A" w:rsidP="00F2532A">
      <w:pPr>
        <w:pStyle w:val="Body1"/>
        <w:spacing w:line="360" w:lineRule="auto"/>
        <w:rPr>
          <w:rFonts w:ascii="Times New Roman" w:eastAsia="Helvetica" w:hAnsi="Times New Roman"/>
          <w:sz w:val="28"/>
          <w:szCs w:val="28"/>
          <w:lang w:val="ru-RU"/>
        </w:rPr>
      </w:pPr>
    </w:p>
    <w:p w:rsidR="00F2532A" w:rsidRPr="00883C6A" w:rsidRDefault="00883C6A" w:rsidP="00F2532A">
      <w:pPr>
        <w:pStyle w:val="Body1"/>
        <w:spacing w:line="360" w:lineRule="auto"/>
        <w:rPr>
          <w:rFonts w:ascii="Times New Roman" w:eastAsia="Helvetica" w:hAnsi="Times New Roman"/>
          <w:b/>
          <w:sz w:val="28"/>
          <w:szCs w:val="28"/>
          <w:lang w:val="ru-RU"/>
        </w:rPr>
      </w:pPr>
      <w:r>
        <w:rPr>
          <w:rFonts w:ascii="Times New Roman" w:eastAsia="Helvetica" w:hAnsi="Times New Roman"/>
          <w:b/>
          <w:sz w:val="28"/>
          <w:szCs w:val="28"/>
          <w:lang w:val="ru-RU"/>
        </w:rPr>
        <w:t>4 класс</w:t>
      </w:r>
    </w:p>
    <w:p w:rsidR="00F2532A" w:rsidRPr="00606636" w:rsidRDefault="00606636" w:rsidP="00F2532A">
      <w:pPr>
        <w:pStyle w:val="Body1"/>
        <w:spacing w:line="360" w:lineRule="auto"/>
        <w:rPr>
          <w:rFonts w:ascii="Times New Roman" w:eastAsia="Helvetica" w:hAnsi="Times New Roman"/>
          <w:i/>
          <w:sz w:val="28"/>
          <w:szCs w:val="28"/>
          <w:lang w:val="ru-RU"/>
        </w:rPr>
      </w:pPr>
      <w:r w:rsidRPr="00606636">
        <w:rPr>
          <w:rFonts w:ascii="Times New Roman" w:eastAsia="Helvetica" w:hAnsi="Times New Roman"/>
          <w:i/>
          <w:sz w:val="28"/>
          <w:szCs w:val="28"/>
          <w:lang w:val="ru-RU"/>
        </w:rPr>
        <w:t>Этюды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 xml:space="preserve">А. </w:t>
      </w:r>
      <w:proofErr w:type="spellStart"/>
      <w:r w:rsidRPr="00F2532A">
        <w:rPr>
          <w:rFonts w:ascii="Times New Roman" w:eastAsia="Helvetica" w:hAnsi="Times New Roman"/>
          <w:sz w:val="28"/>
          <w:szCs w:val="28"/>
          <w:lang w:val="ru-RU"/>
        </w:rPr>
        <w:t>Лемуан</w:t>
      </w:r>
      <w:proofErr w:type="spellEnd"/>
      <w:r w:rsidRPr="00F2532A">
        <w:rPr>
          <w:rFonts w:ascii="Times New Roman" w:eastAsia="Helvetica" w:hAnsi="Times New Roman"/>
          <w:sz w:val="28"/>
          <w:szCs w:val="28"/>
          <w:lang w:val="ru-RU"/>
        </w:rPr>
        <w:t>.  «50 характерных этюдов» ор. 37 № 8, 13, 14, 15, 18, 20, 21.22,26,27,28,29,37,41,43,44.</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Г. </w:t>
      </w:r>
      <w:proofErr w:type="spellStart"/>
      <w:r w:rsidRPr="00F2532A">
        <w:rPr>
          <w:rFonts w:ascii="Times New Roman" w:eastAsia="Helvetica" w:hAnsi="Times New Roman"/>
          <w:sz w:val="28"/>
          <w:szCs w:val="28"/>
          <w:lang w:val="ru-RU"/>
        </w:rPr>
        <w:t>Беренс</w:t>
      </w:r>
      <w:proofErr w:type="spellEnd"/>
      <w:r w:rsidRPr="00F2532A">
        <w:rPr>
          <w:rFonts w:ascii="Times New Roman" w:eastAsia="Helvetica" w:hAnsi="Times New Roman"/>
          <w:sz w:val="28"/>
          <w:szCs w:val="28"/>
          <w:lang w:val="ru-RU"/>
        </w:rPr>
        <w:t xml:space="preserve">. «Школа беглости» ор. 61 № 1,2,3,4,5,7,12,13,17                                                       А </w:t>
      </w:r>
      <w:proofErr w:type="spellStart"/>
      <w:r w:rsidRPr="00F2532A">
        <w:rPr>
          <w:rFonts w:ascii="Times New Roman" w:eastAsia="Helvetica" w:hAnsi="Times New Roman"/>
          <w:sz w:val="28"/>
          <w:szCs w:val="28"/>
          <w:lang w:val="ru-RU"/>
        </w:rPr>
        <w:t>Лешгорн</w:t>
      </w:r>
      <w:proofErr w:type="spellEnd"/>
      <w:r w:rsidRPr="00F2532A">
        <w:rPr>
          <w:rFonts w:ascii="Times New Roman" w:eastAsia="Helvetica" w:hAnsi="Times New Roman"/>
          <w:sz w:val="28"/>
          <w:szCs w:val="28"/>
          <w:lang w:val="ru-RU"/>
        </w:rPr>
        <w:t>. ор. 66 №4</w:t>
      </w:r>
      <w:r w:rsidRPr="00F2532A">
        <w:rPr>
          <w:rFonts w:ascii="Times New Roman" w:eastAsia="Helvetica" w:hAnsi="Times New Roman"/>
          <w:sz w:val="28"/>
          <w:szCs w:val="28"/>
          <w:lang w:val="ru-RU"/>
        </w:rPr>
        <w:tab/>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 65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К. Черни. «Избранные этюды» ред. Г. </w:t>
      </w:r>
      <w:proofErr w:type="spellStart"/>
      <w:r w:rsidRPr="00F2532A">
        <w:rPr>
          <w:rFonts w:ascii="Times New Roman" w:eastAsia="Helvetica" w:hAnsi="Times New Roman"/>
          <w:sz w:val="28"/>
          <w:szCs w:val="28"/>
          <w:lang w:val="ru-RU"/>
        </w:rPr>
        <w:t>Гермера</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1</w:t>
      </w:r>
      <w:r w:rsidRPr="00F2532A">
        <w:rPr>
          <w:rFonts w:ascii="Times New Roman" w:eastAsia="Helvetica" w:hAnsi="Times New Roman"/>
          <w:sz w:val="28"/>
          <w:szCs w:val="28"/>
          <w:lang w:val="ru-RU"/>
        </w:rPr>
        <w:tab/>
        <w:t>часть: 33, 39, 43, 50</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2</w:t>
      </w:r>
      <w:r w:rsidRPr="00F2532A">
        <w:rPr>
          <w:rFonts w:ascii="Times New Roman" w:eastAsia="Helvetica" w:hAnsi="Times New Roman"/>
          <w:sz w:val="28"/>
          <w:szCs w:val="28"/>
          <w:lang w:val="ru-RU"/>
        </w:rPr>
        <w:tab/>
        <w:t>часть: 3,5. 6, 7. 10, 18.</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 Черни. ор. 299.  №№ 1, 4, 5, 8, 12,14.</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«Искусство орнаментики» избранные этюды и упр. Сост. И. Терентьева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Бертини</w:t>
      </w:r>
      <w:proofErr w:type="spellEnd"/>
      <w:r w:rsidRPr="00F2532A">
        <w:rPr>
          <w:rFonts w:ascii="Times New Roman" w:eastAsia="Helvetica" w:hAnsi="Times New Roman"/>
          <w:sz w:val="28"/>
          <w:szCs w:val="28"/>
          <w:lang w:val="ru-RU"/>
        </w:rPr>
        <w:t xml:space="preserve">.  ор. 29 №№ 1, 3, 14, 23. Ор. 32 № 31                                                                        А. </w:t>
      </w:r>
      <w:proofErr w:type="spellStart"/>
      <w:r w:rsidRPr="00F2532A">
        <w:rPr>
          <w:rFonts w:ascii="Times New Roman" w:eastAsia="Helvetica" w:hAnsi="Times New Roman"/>
          <w:sz w:val="28"/>
          <w:szCs w:val="28"/>
          <w:lang w:val="ru-RU"/>
        </w:rPr>
        <w:t>Гедике</w:t>
      </w:r>
      <w:proofErr w:type="spellEnd"/>
      <w:r w:rsidRPr="00F2532A">
        <w:rPr>
          <w:rFonts w:ascii="Times New Roman" w:eastAsia="Helvetica" w:hAnsi="Times New Roman"/>
          <w:sz w:val="28"/>
          <w:szCs w:val="28"/>
          <w:lang w:val="ru-RU"/>
        </w:rPr>
        <w:t>.  ор. 32 № 30</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«Школа фортепианной техники» Выпуски 1,2(по выбору)                                                       «Пьесы виртуозного характера» Выпуск 2 ( по выбору)                                                         «Избранные этюды зарубежных композитов» Выпуск 1-5 класс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p>
    <w:p w:rsidR="00F2532A" w:rsidRPr="00606636" w:rsidRDefault="00606636" w:rsidP="00F2532A">
      <w:pPr>
        <w:pStyle w:val="Body1"/>
        <w:spacing w:line="360" w:lineRule="auto"/>
        <w:rPr>
          <w:rFonts w:ascii="Times New Roman" w:eastAsia="Helvetica" w:hAnsi="Times New Roman"/>
          <w:i/>
          <w:sz w:val="28"/>
          <w:szCs w:val="28"/>
          <w:lang w:val="ru-RU"/>
        </w:rPr>
      </w:pPr>
      <w:r>
        <w:rPr>
          <w:rFonts w:ascii="Times New Roman" w:eastAsia="Helvetica" w:hAnsi="Times New Roman"/>
          <w:i/>
          <w:sz w:val="28"/>
          <w:szCs w:val="28"/>
          <w:lang w:val="ru-RU"/>
        </w:rPr>
        <w:t>Полифонические произведения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 С. Бах.  Маленькие прелюдии.  № 4 (Ре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9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16 (Ре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17 (Ми минор)                                                                                                                    Маленькая двухголосная фуга (до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Фортепиано 4 класс сост. </w:t>
      </w:r>
      <w:proofErr w:type="spellStart"/>
      <w:r w:rsidRPr="00F2532A">
        <w:rPr>
          <w:rFonts w:ascii="Times New Roman" w:eastAsia="Helvetica" w:hAnsi="Times New Roman"/>
          <w:sz w:val="28"/>
          <w:szCs w:val="28"/>
          <w:lang w:val="ru-RU"/>
        </w:rPr>
        <w:t>Милич</w:t>
      </w:r>
      <w:proofErr w:type="spellEnd"/>
      <w:r w:rsidRPr="00F2532A">
        <w:rPr>
          <w:rFonts w:ascii="Times New Roman" w:eastAsia="Helvetica" w:hAnsi="Times New Roman"/>
          <w:sz w:val="28"/>
          <w:szCs w:val="28"/>
          <w:lang w:val="ru-RU"/>
        </w:rPr>
        <w:t xml:space="preserve">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Хрестоматия для фортепиано</w:t>
      </w:r>
      <w:r w:rsidR="00606636">
        <w:rPr>
          <w:rFonts w:ascii="Times New Roman" w:eastAsia="Helvetica" w:hAnsi="Times New Roman"/>
          <w:sz w:val="28"/>
          <w:szCs w:val="28"/>
          <w:lang w:val="ru-RU"/>
        </w:rPr>
        <w:t xml:space="preserve"> 4 класс. сост. А. </w:t>
      </w:r>
      <w:proofErr w:type="spellStart"/>
      <w:r w:rsidR="00606636">
        <w:rPr>
          <w:rFonts w:ascii="Times New Roman" w:eastAsia="Helvetica" w:hAnsi="Times New Roman"/>
          <w:sz w:val="28"/>
          <w:szCs w:val="28"/>
          <w:lang w:val="ru-RU"/>
        </w:rPr>
        <w:t>Бакулова</w:t>
      </w:r>
      <w:proofErr w:type="spellEnd"/>
      <w:r w:rsidR="00606636">
        <w:rPr>
          <w:rFonts w:ascii="Times New Roman" w:eastAsia="Helvetica" w:hAnsi="Times New Roman"/>
          <w:sz w:val="28"/>
          <w:szCs w:val="28"/>
          <w:lang w:val="ru-RU"/>
        </w:rPr>
        <w:t xml:space="preserve">    </w:t>
      </w:r>
      <w:r w:rsidRPr="00F2532A">
        <w:rPr>
          <w:rFonts w:ascii="Times New Roman" w:eastAsia="Helvetica" w:hAnsi="Times New Roman"/>
          <w:sz w:val="28"/>
          <w:szCs w:val="28"/>
          <w:lang w:val="ru-RU"/>
        </w:rPr>
        <w:t xml:space="preserve">                                                                                                                                                      Г. Гендель.  Куранта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Сарабанда Ми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«Музыка для детей « выпуск 4,  сост. К. Сорокин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 С. Бах.  Двухголосные инвенции №№ 6, 8, 13, 14, 15.</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 С. Бах.  Французская сюита № 2 до минор:</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Са</w:t>
      </w:r>
      <w:r w:rsidR="00606636">
        <w:rPr>
          <w:rFonts w:ascii="Times New Roman" w:eastAsia="Helvetica" w:hAnsi="Times New Roman"/>
          <w:sz w:val="28"/>
          <w:szCs w:val="28"/>
          <w:lang w:val="ru-RU"/>
        </w:rPr>
        <w:t>рабанда, Куранта, Ария, Менуэт.</w:t>
      </w:r>
    </w:p>
    <w:p w:rsidR="00606636" w:rsidRPr="00F2532A" w:rsidRDefault="00606636" w:rsidP="00F2532A">
      <w:pPr>
        <w:pStyle w:val="Body1"/>
        <w:spacing w:line="360" w:lineRule="auto"/>
        <w:rPr>
          <w:rFonts w:ascii="Times New Roman" w:eastAsia="Helvetica" w:hAnsi="Times New Roman"/>
          <w:sz w:val="28"/>
          <w:szCs w:val="28"/>
          <w:lang w:val="ru-RU"/>
        </w:rPr>
      </w:pPr>
    </w:p>
    <w:p w:rsidR="00F2532A" w:rsidRPr="00606636" w:rsidRDefault="00606636" w:rsidP="00F2532A">
      <w:pPr>
        <w:pStyle w:val="Body1"/>
        <w:spacing w:line="360" w:lineRule="auto"/>
        <w:rPr>
          <w:rFonts w:ascii="Times New Roman" w:eastAsia="Helvetica" w:hAnsi="Times New Roman"/>
          <w:i/>
          <w:sz w:val="28"/>
          <w:szCs w:val="28"/>
          <w:lang w:val="ru-RU"/>
        </w:rPr>
      </w:pPr>
      <w:r w:rsidRPr="00606636">
        <w:rPr>
          <w:rFonts w:ascii="Times New Roman" w:eastAsia="Helvetica" w:hAnsi="Times New Roman"/>
          <w:i/>
          <w:sz w:val="28"/>
          <w:szCs w:val="28"/>
          <w:lang w:val="ru-RU"/>
        </w:rPr>
        <w:t>Произведения крупной формы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Фортепиано 4 класс сост. Ч. </w:t>
      </w:r>
      <w:proofErr w:type="spellStart"/>
      <w:r w:rsidRPr="00F2532A">
        <w:rPr>
          <w:rFonts w:ascii="Times New Roman" w:eastAsia="Helvetica" w:hAnsi="Times New Roman"/>
          <w:sz w:val="28"/>
          <w:szCs w:val="28"/>
          <w:lang w:val="ru-RU"/>
        </w:rPr>
        <w:t>Милич</w:t>
      </w:r>
      <w:proofErr w:type="spellEnd"/>
      <w:r w:rsidRPr="00F2532A">
        <w:rPr>
          <w:rFonts w:ascii="Times New Roman" w:eastAsia="Helvetica" w:hAnsi="Times New Roman"/>
          <w:sz w:val="28"/>
          <w:szCs w:val="28"/>
          <w:lang w:val="ru-RU"/>
        </w:rPr>
        <w:t xml:space="preserve">                                                                                              Я. </w:t>
      </w:r>
      <w:proofErr w:type="spellStart"/>
      <w:r w:rsidRPr="00F2532A">
        <w:rPr>
          <w:rFonts w:ascii="Times New Roman" w:eastAsia="Helvetica" w:hAnsi="Times New Roman"/>
          <w:sz w:val="28"/>
          <w:szCs w:val="28"/>
          <w:lang w:val="ru-RU"/>
        </w:rPr>
        <w:t>Дюссек</w:t>
      </w:r>
      <w:proofErr w:type="spellEnd"/>
      <w:r w:rsidRPr="00F2532A">
        <w:rPr>
          <w:rFonts w:ascii="Times New Roman" w:eastAsia="Helvetica" w:hAnsi="Times New Roman"/>
          <w:sz w:val="28"/>
          <w:szCs w:val="28"/>
          <w:lang w:val="ru-RU"/>
        </w:rPr>
        <w:t>.  Сонатина соч. 20 Соль мажор. Рондо</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 </w:t>
      </w:r>
      <w:proofErr w:type="spellStart"/>
      <w:r w:rsidRPr="00F2532A">
        <w:rPr>
          <w:rFonts w:ascii="Times New Roman" w:eastAsia="Helvetica" w:hAnsi="Times New Roman"/>
          <w:sz w:val="28"/>
          <w:szCs w:val="28"/>
          <w:lang w:val="ru-RU"/>
        </w:rPr>
        <w:t>Кулау</w:t>
      </w:r>
      <w:proofErr w:type="spellEnd"/>
      <w:r w:rsidRPr="00F2532A">
        <w:rPr>
          <w:rFonts w:ascii="Times New Roman" w:eastAsia="Helvetica" w:hAnsi="Times New Roman"/>
          <w:sz w:val="28"/>
          <w:szCs w:val="28"/>
          <w:lang w:val="ru-RU"/>
        </w:rPr>
        <w:t xml:space="preserve">.  Сонатина соч. 55 До мажор. 1,3 части                                                                                  Р. Шуман.  Детская соната  </w:t>
      </w:r>
      <w:proofErr w:type="spellStart"/>
      <w:r w:rsidRPr="00F2532A">
        <w:rPr>
          <w:rFonts w:ascii="Times New Roman" w:eastAsia="Helvetica" w:hAnsi="Times New Roman"/>
          <w:sz w:val="28"/>
          <w:szCs w:val="28"/>
          <w:lang w:val="ru-RU"/>
        </w:rPr>
        <w:t>соч</w:t>
      </w:r>
      <w:proofErr w:type="spellEnd"/>
      <w:r w:rsidRPr="00F2532A">
        <w:rPr>
          <w:rFonts w:ascii="Times New Roman" w:eastAsia="Helvetica" w:hAnsi="Times New Roman"/>
          <w:sz w:val="28"/>
          <w:szCs w:val="28"/>
          <w:lang w:val="ru-RU"/>
        </w:rPr>
        <w:t xml:space="preserve"> 118.</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 А. Моцарт.  Сонатина №З Ре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Сонатина № 4 Си-бемоль мажор                                                                                                        Сонатина № 6 До мажор                                                                                                                         Д. </w:t>
      </w:r>
      <w:proofErr w:type="spellStart"/>
      <w:r w:rsidRPr="00F2532A">
        <w:rPr>
          <w:rFonts w:ascii="Times New Roman" w:eastAsia="Helvetica" w:hAnsi="Times New Roman"/>
          <w:sz w:val="28"/>
          <w:szCs w:val="28"/>
          <w:lang w:val="ru-RU"/>
        </w:rPr>
        <w:t>Чимароза</w:t>
      </w:r>
      <w:proofErr w:type="spellEnd"/>
      <w:r w:rsidRPr="00F2532A">
        <w:rPr>
          <w:rFonts w:ascii="Times New Roman" w:eastAsia="Helvetica" w:hAnsi="Times New Roman"/>
          <w:sz w:val="28"/>
          <w:szCs w:val="28"/>
          <w:lang w:val="ru-RU"/>
        </w:rPr>
        <w:t>.  Сонаты №2 (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№13 (Си-бемоль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14( Си-бемоль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№17 (ре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Д. </w:t>
      </w:r>
      <w:proofErr w:type="spellStart"/>
      <w:r w:rsidRPr="00F2532A">
        <w:rPr>
          <w:rFonts w:ascii="Times New Roman" w:eastAsia="Helvetica" w:hAnsi="Times New Roman"/>
          <w:sz w:val="28"/>
          <w:szCs w:val="28"/>
          <w:lang w:val="ru-RU"/>
        </w:rPr>
        <w:t>Скарлатти</w:t>
      </w:r>
      <w:proofErr w:type="spellEnd"/>
      <w:r w:rsidRPr="00F2532A">
        <w:rPr>
          <w:rFonts w:ascii="Times New Roman" w:eastAsia="Helvetica" w:hAnsi="Times New Roman"/>
          <w:sz w:val="28"/>
          <w:szCs w:val="28"/>
          <w:lang w:val="ru-RU"/>
        </w:rPr>
        <w:t>.  Соната № 23 (До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38 (ля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 </w:t>
      </w:r>
      <w:proofErr w:type="spellStart"/>
      <w:r w:rsidRPr="00F2532A">
        <w:rPr>
          <w:rFonts w:ascii="Times New Roman" w:eastAsia="Helvetica" w:hAnsi="Times New Roman"/>
          <w:sz w:val="28"/>
          <w:szCs w:val="28"/>
          <w:lang w:val="ru-RU"/>
        </w:rPr>
        <w:t>Кулау</w:t>
      </w:r>
      <w:proofErr w:type="spellEnd"/>
      <w:r w:rsidRPr="00F2532A">
        <w:rPr>
          <w:rFonts w:ascii="Times New Roman" w:eastAsia="Helvetica" w:hAnsi="Times New Roman"/>
          <w:sz w:val="28"/>
          <w:szCs w:val="28"/>
          <w:lang w:val="ru-RU"/>
        </w:rPr>
        <w:t>.  Сонатина ор 20 № 1 До мажор Рондо</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Сонатина ор. 55 № 2                                                                                                                          М. </w:t>
      </w:r>
      <w:proofErr w:type="spellStart"/>
      <w:r w:rsidRPr="00F2532A">
        <w:rPr>
          <w:rFonts w:ascii="Times New Roman" w:eastAsia="Helvetica" w:hAnsi="Times New Roman"/>
          <w:sz w:val="28"/>
          <w:szCs w:val="28"/>
          <w:lang w:val="ru-RU"/>
        </w:rPr>
        <w:t>Клементи</w:t>
      </w:r>
      <w:proofErr w:type="spellEnd"/>
      <w:r w:rsidRPr="00F2532A">
        <w:rPr>
          <w:rFonts w:ascii="Times New Roman" w:eastAsia="Helvetica" w:hAnsi="Times New Roman"/>
          <w:sz w:val="28"/>
          <w:szCs w:val="28"/>
          <w:lang w:val="ru-RU"/>
        </w:rPr>
        <w:t xml:space="preserve">.  Сонатина ор. 36 № 4                                                                                               Сонатина ор. 36 № 6                                                                                                                              Л. Бетховен. Легкая соната До мажор                                                                                                Й. Гайдн.  Дивертисмент № 2 До мажор                                                                     Дивертисмент № 3 Фа мажор                                                                                               Дивертисмент № 12 Финал                                                                                                            Соната № 57 Фа мажор                                                                                                                        Соната- партита До мажор                                                                                                          «Сонаты и вариации» Выпуск 1 сост. А. </w:t>
      </w:r>
      <w:proofErr w:type="spellStart"/>
      <w:r w:rsidRPr="00F2532A">
        <w:rPr>
          <w:rFonts w:ascii="Times New Roman" w:eastAsia="Helvetica" w:hAnsi="Times New Roman"/>
          <w:sz w:val="28"/>
          <w:szCs w:val="28"/>
          <w:lang w:val="ru-RU"/>
        </w:rPr>
        <w:t>Самонов</w:t>
      </w:r>
      <w:proofErr w:type="spellEnd"/>
      <w:r w:rsidRPr="00F2532A">
        <w:rPr>
          <w:rFonts w:ascii="Times New Roman" w:eastAsia="Helvetica" w:hAnsi="Times New Roman"/>
          <w:sz w:val="28"/>
          <w:szCs w:val="28"/>
          <w:lang w:val="ru-RU"/>
        </w:rPr>
        <w:t xml:space="preserve"> ( по выбору)</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«Альбом вариаций» тетрадь </w:t>
      </w:r>
      <w:r w:rsidR="00606636">
        <w:rPr>
          <w:rFonts w:ascii="Times New Roman" w:eastAsia="Helvetica" w:hAnsi="Times New Roman"/>
          <w:sz w:val="28"/>
          <w:szCs w:val="28"/>
          <w:lang w:val="ru-RU"/>
        </w:rPr>
        <w:t>3 сост. К. Сорокин ( по выбору)</w:t>
      </w:r>
    </w:p>
    <w:p w:rsidR="00606636" w:rsidRPr="00F2532A" w:rsidRDefault="00606636" w:rsidP="00F2532A">
      <w:pPr>
        <w:pStyle w:val="Body1"/>
        <w:spacing w:line="360" w:lineRule="auto"/>
        <w:rPr>
          <w:rFonts w:ascii="Times New Roman" w:eastAsia="Helvetica" w:hAnsi="Times New Roman"/>
          <w:sz w:val="28"/>
          <w:szCs w:val="28"/>
          <w:lang w:val="ru-RU"/>
        </w:rPr>
      </w:pPr>
    </w:p>
    <w:p w:rsidR="00F2532A" w:rsidRPr="00606636" w:rsidRDefault="00606636" w:rsidP="00F2532A">
      <w:pPr>
        <w:pStyle w:val="Body1"/>
        <w:spacing w:line="360" w:lineRule="auto"/>
        <w:rPr>
          <w:rFonts w:ascii="Times New Roman" w:eastAsia="Helvetica" w:hAnsi="Times New Roman"/>
          <w:i/>
          <w:sz w:val="28"/>
          <w:szCs w:val="28"/>
          <w:lang w:val="ru-RU"/>
        </w:rPr>
      </w:pPr>
      <w:r w:rsidRPr="00606636">
        <w:rPr>
          <w:rFonts w:ascii="Times New Roman" w:eastAsia="Helvetica" w:hAnsi="Times New Roman"/>
          <w:i/>
          <w:sz w:val="28"/>
          <w:szCs w:val="28"/>
          <w:lang w:val="ru-RU"/>
        </w:rPr>
        <w:t>Пьесы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 Прокофьев. « Детская музыка»  </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Вальс</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Вечер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Ходит месяц над лугами</w:t>
      </w:r>
    </w:p>
    <w:p w:rsidR="00F2532A" w:rsidRPr="00F2532A" w:rsidRDefault="00606636" w:rsidP="00F2532A">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Тарантелла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Р. Шуман. « Альбом для юношества» </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Северная песня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Пьеса без названия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Маленький романс</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Деревенская песня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Воспоминание</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Отзвуки театра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 Шуберт.  Вальсы ор. 9 №31-18                                                                                              Экосезы ор. 18 №3 1-5                                                                                                             Немецкие танцы ор. 33 №  1-16                                                                                            Музыкальный </w:t>
      </w:r>
      <w:r w:rsidR="00606636">
        <w:rPr>
          <w:rFonts w:ascii="Times New Roman" w:eastAsia="Helvetica" w:hAnsi="Times New Roman"/>
          <w:sz w:val="28"/>
          <w:szCs w:val="28"/>
          <w:lang w:val="ru-RU"/>
        </w:rPr>
        <w:t xml:space="preserve">момент соч. 94 № 3 фа минор    </w:t>
      </w:r>
      <w:r w:rsidRPr="00F2532A">
        <w:rPr>
          <w:rFonts w:ascii="Times New Roman" w:eastAsia="Helvetica" w:hAnsi="Times New Roman"/>
          <w:sz w:val="28"/>
          <w:szCs w:val="28"/>
          <w:lang w:val="ru-RU"/>
        </w:rPr>
        <w:t xml:space="preserve">                                                                                                                                                         Э. Григ.  Лирические пьесы соч. 38 </w:t>
      </w:r>
      <w:proofErr w:type="spellStart"/>
      <w:r w:rsidRPr="00F2532A">
        <w:rPr>
          <w:rFonts w:ascii="Times New Roman" w:eastAsia="Helvetica" w:hAnsi="Times New Roman"/>
          <w:sz w:val="28"/>
          <w:szCs w:val="28"/>
          <w:lang w:val="ru-RU"/>
        </w:rPr>
        <w:t>Халлинг</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Норвежская мелодия Ор. 12                                                                                                    Песня сторожа.  Танец эльфов.  Листок из альбома Ор. 38                                                    Норвежский танец Ор. 43                                                                                                   </w:t>
      </w:r>
      <w:r w:rsidR="00606636">
        <w:rPr>
          <w:rFonts w:ascii="Times New Roman" w:eastAsia="Helvetica" w:hAnsi="Times New Roman"/>
          <w:sz w:val="28"/>
          <w:szCs w:val="28"/>
          <w:lang w:val="ru-RU"/>
        </w:rPr>
        <w:t xml:space="preserve">        Одинокий странник     </w:t>
      </w:r>
      <w:r w:rsidRPr="00F2532A">
        <w:rPr>
          <w:rFonts w:ascii="Times New Roman" w:eastAsia="Helvetica" w:hAnsi="Times New Roman"/>
          <w:sz w:val="28"/>
          <w:szCs w:val="28"/>
          <w:lang w:val="ru-RU"/>
        </w:rPr>
        <w:t xml:space="preserve">                                                                                                                                                                  П. Чайковский.  «Времена года»                                                                                                     Песня жаворонка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Подснежник</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 Чайковский. «Детский альбом»                                                                                     Неаполитанская песенка                                                                                                                Нянина сказка                                                                                                                                  Сладкая греза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Ф. Мендельсон.  «Детские пьесы» ор. 72 № 1(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№4 (Ре мажор)                                                                                                                                          № 2(Ми-бемоль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Фортепианная миниатюра выпуск 2 сост. В. Блок (по выбору)</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«Фортепиано» сост. Б. </w:t>
      </w:r>
      <w:proofErr w:type="spellStart"/>
      <w:r w:rsidRPr="00F2532A">
        <w:rPr>
          <w:rFonts w:ascii="Times New Roman" w:eastAsia="Helvetica" w:hAnsi="Times New Roman"/>
          <w:sz w:val="28"/>
          <w:szCs w:val="28"/>
          <w:lang w:val="ru-RU"/>
        </w:rPr>
        <w:t>Милич</w:t>
      </w:r>
      <w:proofErr w:type="spellEnd"/>
      <w:r w:rsidRPr="00F2532A">
        <w:rPr>
          <w:rFonts w:ascii="Times New Roman" w:eastAsia="Helvetica" w:hAnsi="Times New Roman"/>
          <w:sz w:val="28"/>
          <w:szCs w:val="28"/>
          <w:lang w:val="ru-RU"/>
        </w:rPr>
        <w:t xml:space="preserve">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p>
    <w:p w:rsidR="00F2532A" w:rsidRPr="004507C1" w:rsidRDefault="00F2532A" w:rsidP="00F2532A">
      <w:pPr>
        <w:pStyle w:val="Body1"/>
        <w:spacing w:line="360" w:lineRule="auto"/>
        <w:rPr>
          <w:rFonts w:ascii="Times New Roman" w:eastAsia="Helvetica" w:hAnsi="Times New Roman"/>
          <w:b/>
          <w:sz w:val="28"/>
          <w:szCs w:val="28"/>
          <w:lang w:val="ru-RU"/>
        </w:rPr>
      </w:pPr>
      <w:r w:rsidRPr="004507C1">
        <w:rPr>
          <w:rFonts w:ascii="Times New Roman" w:eastAsia="Helvetica" w:hAnsi="Times New Roman"/>
          <w:b/>
          <w:sz w:val="28"/>
          <w:szCs w:val="28"/>
          <w:lang w:val="ru-RU"/>
        </w:rPr>
        <w:t>5 класс</w:t>
      </w:r>
    </w:p>
    <w:p w:rsidR="00F2532A" w:rsidRPr="00F2532A" w:rsidRDefault="00F2532A" w:rsidP="00F2532A">
      <w:pPr>
        <w:pStyle w:val="Body1"/>
        <w:spacing w:line="360" w:lineRule="auto"/>
        <w:rPr>
          <w:rFonts w:ascii="Times New Roman" w:eastAsia="Helvetica" w:hAnsi="Times New Roman"/>
          <w:sz w:val="28"/>
          <w:szCs w:val="28"/>
          <w:lang w:val="ru-RU"/>
        </w:rPr>
      </w:pPr>
    </w:p>
    <w:p w:rsidR="00F2532A" w:rsidRPr="004507C1" w:rsidRDefault="004507C1" w:rsidP="00F2532A">
      <w:pPr>
        <w:pStyle w:val="Body1"/>
        <w:spacing w:line="360" w:lineRule="auto"/>
        <w:rPr>
          <w:rFonts w:ascii="Times New Roman" w:eastAsia="Helvetica" w:hAnsi="Times New Roman"/>
          <w:i/>
          <w:sz w:val="28"/>
          <w:szCs w:val="28"/>
          <w:lang w:val="ru-RU"/>
        </w:rPr>
      </w:pPr>
      <w:r>
        <w:rPr>
          <w:rFonts w:ascii="Times New Roman" w:eastAsia="Helvetica" w:hAnsi="Times New Roman"/>
          <w:i/>
          <w:sz w:val="28"/>
          <w:szCs w:val="28"/>
          <w:lang w:val="ru-RU"/>
        </w:rPr>
        <w:t>Этюды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К. Черни ред. Г. </w:t>
      </w:r>
      <w:proofErr w:type="spellStart"/>
      <w:r w:rsidRPr="00F2532A">
        <w:rPr>
          <w:rFonts w:ascii="Times New Roman" w:eastAsia="Helvetica" w:hAnsi="Times New Roman"/>
          <w:sz w:val="28"/>
          <w:szCs w:val="28"/>
          <w:lang w:val="ru-RU"/>
        </w:rPr>
        <w:t>Гермера</w:t>
      </w:r>
      <w:proofErr w:type="spellEnd"/>
      <w:r w:rsidRPr="00F2532A">
        <w:rPr>
          <w:rFonts w:ascii="Times New Roman" w:eastAsia="Helvetica" w:hAnsi="Times New Roman"/>
          <w:sz w:val="28"/>
          <w:szCs w:val="28"/>
          <w:lang w:val="ru-RU"/>
        </w:rPr>
        <w:t>. Этюды № 8, 11-16, 24</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 Черни. Ор. 299 № 2-6, 11,12, 22, 24, 25, 29</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Г. </w:t>
      </w:r>
      <w:proofErr w:type="spellStart"/>
      <w:r w:rsidRPr="00F2532A">
        <w:rPr>
          <w:rFonts w:ascii="Times New Roman" w:eastAsia="Helvetica" w:hAnsi="Times New Roman"/>
          <w:sz w:val="28"/>
          <w:szCs w:val="28"/>
          <w:lang w:val="ru-RU"/>
        </w:rPr>
        <w:t>Беренс</w:t>
      </w:r>
      <w:proofErr w:type="spellEnd"/>
      <w:r w:rsidRPr="00F2532A">
        <w:rPr>
          <w:rFonts w:ascii="Times New Roman" w:eastAsia="Helvetica" w:hAnsi="Times New Roman"/>
          <w:sz w:val="28"/>
          <w:szCs w:val="28"/>
          <w:lang w:val="ru-RU"/>
        </w:rPr>
        <w:t>. Ор. 61 № 10, 11, 14, 15, 16, 18, 19, 21, 26, 32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Лешгорн</w:t>
      </w:r>
      <w:proofErr w:type="spellEnd"/>
      <w:r w:rsidRPr="00F2532A">
        <w:rPr>
          <w:rFonts w:ascii="Times New Roman" w:eastAsia="Helvetica" w:hAnsi="Times New Roman"/>
          <w:sz w:val="28"/>
          <w:szCs w:val="28"/>
          <w:lang w:val="ru-RU"/>
        </w:rPr>
        <w:t>. Соч. 66 №  6,2; соч. 136 №7</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Бертини</w:t>
      </w:r>
      <w:proofErr w:type="spellEnd"/>
      <w:r w:rsidRPr="00F2532A">
        <w:rPr>
          <w:rFonts w:ascii="Times New Roman" w:eastAsia="Helvetica" w:hAnsi="Times New Roman"/>
          <w:sz w:val="28"/>
          <w:szCs w:val="28"/>
          <w:lang w:val="ru-RU"/>
        </w:rPr>
        <w:t xml:space="preserve">. Соч.5, 29, 39 и 32 №22                                                                                                                Л. </w:t>
      </w:r>
      <w:proofErr w:type="spellStart"/>
      <w:r w:rsidRPr="00F2532A">
        <w:rPr>
          <w:rFonts w:ascii="Times New Roman" w:eastAsia="Helvetica" w:hAnsi="Times New Roman"/>
          <w:sz w:val="28"/>
          <w:szCs w:val="28"/>
          <w:lang w:val="ru-RU"/>
        </w:rPr>
        <w:t>Шитте</w:t>
      </w:r>
      <w:proofErr w:type="spellEnd"/>
      <w:r w:rsidRPr="00F2532A">
        <w:rPr>
          <w:rFonts w:ascii="Times New Roman" w:eastAsia="Helvetica" w:hAnsi="Times New Roman"/>
          <w:sz w:val="28"/>
          <w:szCs w:val="28"/>
          <w:lang w:val="ru-RU"/>
        </w:rPr>
        <w:t>. Соч.68 №12, 21, 25</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Г. Шмит. Соч. 3 №1, 6</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Г. Герц . Соч. 170 № 4</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 </w:t>
      </w:r>
      <w:proofErr w:type="spellStart"/>
      <w:r w:rsidRPr="00F2532A">
        <w:rPr>
          <w:rFonts w:ascii="Times New Roman" w:eastAsia="Helvetica" w:hAnsi="Times New Roman"/>
          <w:sz w:val="28"/>
          <w:szCs w:val="28"/>
          <w:lang w:val="ru-RU"/>
        </w:rPr>
        <w:t>Майкопар</w:t>
      </w:r>
      <w:proofErr w:type="spellEnd"/>
      <w:r w:rsidRPr="00F2532A">
        <w:rPr>
          <w:rFonts w:ascii="Times New Roman" w:eastAsia="Helvetica" w:hAnsi="Times New Roman"/>
          <w:sz w:val="28"/>
          <w:szCs w:val="28"/>
          <w:lang w:val="ru-RU"/>
        </w:rPr>
        <w:t>. Стаккато-Прелюдия соч.31 №6</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И. </w:t>
      </w:r>
      <w:proofErr w:type="spellStart"/>
      <w:r w:rsidRPr="00F2532A">
        <w:rPr>
          <w:rFonts w:ascii="Times New Roman" w:eastAsia="Helvetica" w:hAnsi="Times New Roman"/>
          <w:sz w:val="28"/>
          <w:szCs w:val="28"/>
          <w:lang w:val="ru-RU"/>
        </w:rPr>
        <w:t>Крамер</w:t>
      </w:r>
      <w:proofErr w:type="spellEnd"/>
      <w:r w:rsidRPr="00F2532A">
        <w:rPr>
          <w:rFonts w:ascii="Times New Roman" w:eastAsia="Helvetica" w:hAnsi="Times New Roman"/>
          <w:sz w:val="28"/>
          <w:szCs w:val="28"/>
          <w:lang w:val="ru-RU"/>
        </w:rPr>
        <w:t>. Соч. 60 №№8, 11, 17</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В. </w:t>
      </w:r>
      <w:proofErr w:type="spellStart"/>
      <w:r w:rsidRPr="00F2532A">
        <w:rPr>
          <w:rFonts w:ascii="Times New Roman" w:eastAsia="Helvetica" w:hAnsi="Times New Roman"/>
          <w:sz w:val="28"/>
          <w:szCs w:val="28"/>
          <w:lang w:val="ru-RU"/>
        </w:rPr>
        <w:t>Зиринг</w:t>
      </w:r>
      <w:proofErr w:type="spellEnd"/>
      <w:r w:rsidRPr="00F2532A">
        <w:rPr>
          <w:rFonts w:ascii="Times New Roman" w:eastAsia="Helvetica" w:hAnsi="Times New Roman"/>
          <w:sz w:val="28"/>
          <w:szCs w:val="28"/>
          <w:lang w:val="ru-RU"/>
        </w:rPr>
        <w:t>. Соч. 30 . Этюды №№1, 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Д. </w:t>
      </w:r>
      <w:proofErr w:type="spellStart"/>
      <w:r w:rsidRPr="00F2532A">
        <w:rPr>
          <w:rFonts w:ascii="Times New Roman" w:eastAsia="Helvetica" w:hAnsi="Times New Roman"/>
          <w:sz w:val="28"/>
          <w:szCs w:val="28"/>
          <w:lang w:val="ru-RU"/>
        </w:rPr>
        <w:t>Кабалевский</w:t>
      </w:r>
      <w:proofErr w:type="spellEnd"/>
      <w:r w:rsidRPr="00F2532A">
        <w:rPr>
          <w:rFonts w:ascii="Times New Roman" w:eastAsia="Helvetica" w:hAnsi="Times New Roman"/>
          <w:sz w:val="28"/>
          <w:szCs w:val="28"/>
          <w:lang w:val="ru-RU"/>
        </w:rPr>
        <w:t xml:space="preserve">. Соч. 27. «Избранные пьесы» : Этюды Фа мажор, ля минор                                 М. </w:t>
      </w:r>
      <w:proofErr w:type="spellStart"/>
      <w:r w:rsidRPr="00F2532A">
        <w:rPr>
          <w:rFonts w:ascii="Times New Roman" w:eastAsia="Helvetica" w:hAnsi="Times New Roman"/>
          <w:sz w:val="28"/>
          <w:szCs w:val="28"/>
          <w:lang w:val="ru-RU"/>
        </w:rPr>
        <w:t>Парцхаладзе</w:t>
      </w:r>
      <w:proofErr w:type="spellEnd"/>
      <w:r w:rsidRPr="00F2532A">
        <w:rPr>
          <w:rFonts w:ascii="Times New Roman" w:eastAsia="Helvetica" w:hAnsi="Times New Roman"/>
          <w:sz w:val="28"/>
          <w:szCs w:val="28"/>
          <w:lang w:val="ru-RU"/>
        </w:rPr>
        <w:t>. Этюд соль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Раухвергер</w:t>
      </w:r>
      <w:proofErr w:type="spellEnd"/>
      <w:r w:rsidRPr="00F2532A">
        <w:rPr>
          <w:rFonts w:ascii="Times New Roman" w:eastAsia="Helvetica" w:hAnsi="Times New Roman"/>
          <w:sz w:val="28"/>
          <w:szCs w:val="28"/>
          <w:lang w:val="ru-RU"/>
        </w:rPr>
        <w:t>. 25 этюдов для фортепиано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Гедике</w:t>
      </w:r>
      <w:proofErr w:type="spellEnd"/>
      <w:r w:rsidRPr="00F2532A">
        <w:rPr>
          <w:rFonts w:ascii="Times New Roman" w:eastAsia="Helvetica" w:hAnsi="Times New Roman"/>
          <w:sz w:val="28"/>
          <w:szCs w:val="28"/>
          <w:lang w:val="ru-RU"/>
        </w:rPr>
        <w:t xml:space="preserve">. Двенадцать мелодических этюдов (по выбору)                                           «Хрестоматия для фортепиано» 5 класс. Этюды. Сост. Н. </w:t>
      </w:r>
      <w:proofErr w:type="spellStart"/>
      <w:r w:rsidRPr="00F2532A">
        <w:rPr>
          <w:rFonts w:ascii="Times New Roman" w:eastAsia="Helvetica" w:hAnsi="Times New Roman"/>
          <w:sz w:val="28"/>
          <w:szCs w:val="28"/>
          <w:lang w:val="ru-RU"/>
        </w:rPr>
        <w:t>Копчевская</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«Этюды на разные виды техники» 6 класс Ред. М. </w:t>
      </w:r>
      <w:proofErr w:type="spellStart"/>
      <w:r w:rsidRPr="00F2532A">
        <w:rPr>
          <w:rFonts w:ascii="Times New Roman" w:eastAsia="Helvetica" w:hAnsi="Times New Roman"/>
          <w:sz w:val="28"/>
          <w:szCs w:val="28"/>
          <w:lang w:val="ru-RU"/>
        </w:rPr>
        <w:t>Карафинка</w:t>
      </w:r>
      <w:proofErr w:type="spellEnd"/>
      <w:r w:rsidRPr="00F2532A">
        <w:rPr>
          <w:rFonts w:ascii="Times New Roman" w:eastAsia="Helvetica" w:hAnsi="Times New Roman"/>
          <w:sz w:val="28"/>
          <w:szCs w:val="28"/>
          <w:lang w:val="ru-RU"/>
        </w:rPr>
        <w:t xml:space="preserve">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К. Черни. « Искусство орнаментики» Избранные Этюды и упражнения. Сост. </w:t>
      </w:r>
      <w:proofErr w:type="spellStart"/>
      <w:r w:rsidRPr="00F2532A">
        <w:rPr>
          <w:rFonts w:ascii="Times New Roman" w:eastAsia="Helvetica" w:hAnsi="Times New Roman"/>
          <w:sz w:val="28"/>
          <w:szCs w:val="28"/>
          <w:lang w:val="ru-RU"/>
        </w:rPr>
        <w:t>Н.Терентьева</w:t>
      </w:r>
      <w:proofErr w:type="spellEnd"/>
      <w:r w:rsidRPr="00F2532A">
        <w:rPr>
          <w:rFonts w:ascii="Times New Roman" w:eastAsia="Helvetica" w:hAnsi="Times New Roman"/>
          <w:sz w:val="28"/>
          <w:szCs w:val="28"/>
          <w:lang w:val="ru-RU"/>
        </w:rPr>
        <w:t xml:space="preserve">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 Черни. «Школа фортепианной техники» выпуск 2 5-6 класс (по выбору)</w:t>
      </w:r>
      <w:r w:rsidRPr="00F2532A">
        <w:rPr>
          <w:rFonts w:ascii="Times New Roman" w:eastAsia="Helvetica" w:hAnsi="Times New Roman"/>
          <w:sz w:val="28"/>
          <w:szCs w:val="28"/>
          <w:lang w:val="ru-RU"/>
        </w:rPr>
        <w:tab/>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Лешгорн</w:t>
      </w:r>
      <w:proofErr w:type="spellEnd"/>
      <w:r w:rsidRPr="00F2532A">
        <w:rPr>
          <w:rFonts w:ascii="Times New Roman" w:eastAsia="Helvetica" w:hAnsi="Times New Roman"/>
          <w:sz w:val="28"/>
          <w:szCs w:val="28"/>
          <w:lang w:val="ru-RU"/>
        </w:rPr>
        <w:t>. «Школа беглости» соч. 136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Мошковский</w:t>
      </w:r>
      <w:proofErr w:type="spellEnd"/>
      <w:r w:rsidRPr="00F2532A">
        <w:rPr>
          <w:rFonts w:ascii="Times New Roman" w:eastAsia="Helvetica" w:hAnsi="Times New Roman"/>
          <w:sz w:val="28"/>
          <w:szCs w:val="28"/>
          <w:lang w:val="ru-RU"/>
        </w:rPr>
        <w:t>. ор.18 №№3,8,10,11</w:t>
      </w:r>
    </w:p>
    <w:p w:rsidR="00F2532A" w:rsidRPr="00F2532A" w:rsidRDefault="00F2532A" w:rsidP="00F2532A">
      <w:pPr>
        <w:pStyle w:val="Body1"/>
        <w:spacing w:line="360" w:lineRule="auto"/>
        <w:rPr>
          <w:rFonts w:ascii="Times New Roman" w:eastAsia="Helvetica" w:hAnsi="Times New Roman"/>
          <w:sz w:val="28"/>
          <w:szCs w:val="28"/>
          <w:lang w:val="ru-RU"/>
        </w:rPr>
      </w:pPr>
    </w:p>
    <w:p w:rsidR="00F2532A" w:rsidRPr="004507C1" w:rsidRDefault="004507C1" w:rsidP="00F2532A">
      <w:pPr>
        <w:pStyle w:val="Body1"/>
        <w:spacing w:line="360" w:lineRule="auto"/>
        <w:rPr>
          <w:rFonts w:ascii="Times New Roman" w:eastAsia="Helvetica" w:hAnsi="Times New Roman"/>
          <w:i/>
          <w:sz w:val="28"/>
          <w:szCs w:val="28"/>
          <w:lang w:val="ru-RU"/>
        </w:rPr>
      </w:pPr>
      <w:r>
        <w:rPr>
          <w:rFonts w:ascii="Times New Roman" w:eastAsia="Helvetica" w:hAnsi="Times New Roman"/>
          <w:i/>
          <w:sz w:val="28"/>
          <w:szCs w:val="28"/>
          <w:lang w:val="ru-RU"/>
        </w:rPr>
        <w:t>Полифонические произведения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 С. Бах. «Двухголосные инвенции» №10,11,12,9,3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«Трехголосные инвенции» .№ 1,2,3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И. С. Бах. «Маленькие прелюдии и </w:t>
      </w:r>
      <w:proofErr w:type="spellStart"/>
      <w:r w:rsidRPr="00F2532A">
        <w:rPr>
          <w:rFonts w:ascii="Times New Roman" w:eastAsia="Helvetica" w:hAnsi="Times New Roman"/>
          <w:sz w:val="28"/>
          <w:szCs w:val="28"/>
          <w:lang w:val="ru-RU"/>
        </w:rPr>
        <w:t>фугетты</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Фуга До мажор(ВWV 952)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Фуга До мажор( BWV 952)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Фуга Соль мажор (BWY 957)</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Прелюдия с </w:t>
      </w:r>
      <w:proofErr w:type="spellStart"/>
      <w:r w:rsidRPr="00F2532A">
        <w:rPr>
          <w:rFonts w:ascii="Times New Roman" w:eastAsia="Helvetica" w:hAnsi="Times New Roman"/>
          <w:sz w:val="28"/>
          <w:szCs w:val="28"/>
          <w:lang w:val="ru-RU"/>
        </w:rPr>
        <w:t>фугеттой</w:t>
      </w:r>
      <w:proofErr w:type="spellEnd"/>
      <w:r w:rsidRPr="00F2532A">
        <w:rPr>
          <w:rFonts w:ascii="Times New Roman" w:eastAsia="Helvetica" w:hAnsi="Times New Roman"/>
          <w:sz w:val="28"/>
          <w:szCs w:val="28"/>
          <w:lang w:val="ru-RU"/>
        </w:rPr>
        <w:t xml:space="preserve"> (ре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Прелюдия с </w:t>
      </w:r>
      <w:proofErr w:type="spellStart"/>
      <w:r w:rsidRPr="00F2532A">
        <w:rPr>
          <w:rFonts w:ascii="Times New Roman" w:eastAsia="Helvetica" w:hAnsi="Times New Roman"/>
          <w:sz w:val="28"/>
          <w:szCs w:val="28"/>
          <w:lang w:val="ru-RU"/>
        </w:rPr>
        <w:t>фугеттой</w:t>
      </w:r>
      <w:proofErr w:type="spellEnd"/>
      <w:r w:rsidRPr="00F2532A">
        <w:rPr>
          <w:rFonts w:ascii="Times New Roman" w:eastAsia="Helvetica" w:hAnsi="Times New Roman"/>
          <w:sz w:val="28"/>
          <w:szCs w:val="28"/>
          <w:lang w:val="ru-RU"/>
        </w:rPr>
        <w:t xml:space="preserve"> ( ми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Полифонические пьесы» 5-7 класс ДМШ Сост. К. Сорокин Е. </w:t>
      </w:r>
      <w:proofErr w:type="spellStart"/>
      <w:r w:rsidRPr="00F2532A">
        <w:rPr>
          <w:rFonts w:ascii="Times New Roman" w:eastAsia="Helvetica" w:hAnsi="Times New Roman"/>
          <w:sz w:val="28"/>
          <w:szCs w:val="28"/>
          <w:lang w:val="ru-RU"/>
        </w:rPr>
        <w:t>Комалькова</w:t>
      </w:r>
      <w:proofErr w:type="spellEnd"/>
      <w:r w:rsidRPr="00F2532A">
        <w:rPr>
          <w:rFonts w:ascii="Times New Roman" w:eastAsia="Helvetica" w:hAnsi="Times New Roman"/>
          <w:sz w:val="28"/>
          <w:szCs w:val="28"/>
          <w:lang w:val="ru-RU"/>
        </w:rPr>
        <w:t xml:space="preserve">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Фортепиано» 5 класс 1 част</w:t>
      </w:r>
      <w:r w:rsidR="004507C1">
        <w:rPr>
          <w:rFonts w:ascii="Times New Roman" w:eastAsia="Helvetica" w:hAnsi="Times New Roman"/>
          <w:sz w:val="28"/>
          <w:szCs w:val="28"/>
          <w:lang w:val="ru-RU"/>
        </w:rPr>
        <w:t xml:space="preserve">ь Сост. Б. </w:t>
      </w:r>
      <w:proofErr w:type="spellStart"/>
      <w:r w:rsidR="004507C1">
        <w:rPr>
          <w:rFonts w:ascii="Times New Roman" w:eastAsia="Helvetica" w:hAnsi="Times New Roman"/>
          <w:sz w:val="28"/>
          <w:szCs w:val="28"/>
          <w:lang w:val="ru-RU"/>
        </w:rPr>
        <w:t>Милич</w:t>
      </w:r>
      <w:proofErr w:type="spellEnd"/>
      <w:r w:rsidR="004507C1">
        <w:rPr>
          <w:rFonts w:ascii="Times New Roman" w:eastAsia="Helvetica" w:hAnsi="Times New Roman"/>
          <w:sz w:val="28"/>
          <w:szCs w:val="28"/>
          <w:lang w:val="ru-RU"/>
        </w:rPr>
        <w:t xml:space="preserve"> ( по выбору)  </w:t>
      </w:r>
      <w:r w:rsidRPr="00F2532A">
        <w:rPr>
          <w:rFonts w:ascii="Times New Roman" w:eastAsia="Helvetica" w:hAnsi="Times New Roman"/>
          <w:sz w:val="28"/>
          <w:szCs w:val="28"/>
          <w:lang w:val="ru-RU"/>
        </w:rPr>
        <w:t xml:space="preserve">                                                                                                                                                   И. С. Бах. «Французские сюиты»:                                                                                                    №2 до минор </w:t>
      </w:r>
      <w:proofErr w:type="spellStart"/>
      <w:r w:rsidRPr="00F2532A">
        <w:rPr>
          <w:rFonts w:ascii="Times New Roman" w:eastAsia="Helvetica" w:hAnsi="Times New Roman"/>
          <w:sz w:val="28"/>
          <w:szCs w:val="28"/>
          <w:lang w:val="ru-RU"/>
        </w:rPr>
        <w:t>Алеманда</w:t>
      </w:r>
      <w:proofErr w:type="spellEnd"/>
      <w:r w:rsidRPr="00F2532A">
        <w:rPr>
          <w:rFonts w:ascii="Times New Roman" w:eastAsia="Helvetica" w:hAnsi="Times New Roman"/>
          <w:sz w:val="28"/>
          <w:szCs w:val="28"/>
          <w:lang w:val="ru-RU"/>
        </w:rPr>
        <w:t>, Куранта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3 </w:t>
      </w:r>
      <w:proofErr w:type="spellStart"/>
      <w:r w:rsidRPr="00F2532A">
        <w:rPr>
          <w:rFonts w:ascii="Times New Roman" w:eastAsia="Helvetica" w:hAnsi="Times New Roman"/>
          <w:sz w:val="28"/>
          <w:szCs w:val="28"/>
          <w:lang w:val="ru-RU"/>
        </w:rPr>
        <w:t>Алеманда</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 4 </w:t>
      </w:r>
      <w:proofErr w:type="spellStart"/>
      <w:r w:rsidRPr="00F2532A">
        <w:rPr>
          <w:rFonts w:ascii="Times New Roman" w:eastAsia="Helvetica" w:hAnsi="Times New Roman"/>
          <w:sz w:val="28"/>
          <w:szCs w:val="28"/>
          <w:lang w:val="ru-RU"/>
        </w:rPr>
        <w:t>Алеманда</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Полифонические пьесы 6-7 класс сост. Ю. Левина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Фортепи</w:t>
      </w:r>
      <w:r w:rsidR="004507C1">
        <w:rPr>
          <w:rFonts w:ascii="Times New Roman" w:eastAsia="Helvetica" w:hAnsi="Times New Roman"/>
          <w:sz w:val="28"/>
          <w:szCs w:val="28"/>
          <w:lang w:val="ru-RU"/>
        </w:rPr>
        <w:t xml:space="preserve">ано» 6 класс Сост. Б </w:t>
      </w:r>
      <w:proofErr w:type="spellStart"/>
      <w:r w:rsidR="004507C1">
        <w:rPr>
          <w:rFonts w:ascii="Times New Roman" w:eastAsia="Helvetica" w:hAnsi="Times New Roman"/>
          <w:sz w:val="28"/>
          <w:szCs w:val="28"/>
          <w:lang w:val="ru-RU"/>
        </w:rPr>
        <w:t>Милич</w:t>
      </w:r>
      <w:proofErr w:type="spellEnd"/>
      <w:r w:rsidR="004507C1">
        <w:rPr>
          <w:rFonts w:ascii="Times New Roman" w:eastAsia="Helvetica" w:hAnsi="Times New Roman"/>
          <w:sz w:val="28"/>
          <w:szCs w:val="28"/>
          <w:lang w:val="ru-RU"/>
        </w:rPr>
        <w:t xml:space="preserve">    </w:t>
      </w:r>
      <w:r w:rsidRPr="00F2532A">
        <w:rPr>
          <w:rFonts w:ascii="Times New Roman" w:eastAsia="Helvetica" w:hAnsi="Times New Roman"/>
          <w:sz w:val="28"/>
          <w:szCs w:val="28"/>
          <w:lang w:val="ru-RU"/>
        </w:rPr>
        <w:t xml:space="preserve">                                                                                                                                                                    Г. Гедель.  </w:t>
      </w:r>
      <w:proofErr w:type="spellStart"/>
      <w:r w:rsidRPr="00F2532A">
        <w:rPr>
          <w:rFonts w:ascii="Times New Roman" w:eastAsia="Helvetica" w:hAnsi="Times New Roman"/>
          <w:sz w:val="28"/>
          <w:szCs w:val="28"/>
          <w:lang w:val="ru-RU"/>
        </w:rPr>
        <w:t>Фугетта</w:t>
      </w:r>
      <w:proofErr w:type="spellEnd"/>
      <w:r w:rsidRPr="00F2532A">
        <w:rPr>
          <w:rFonts w:ascii="Times New Roman" w:eastAsia="Helvetica" w:hAnsi="Times New Roman"/>
          <w:sz w:val="28"/>
          <w:szCs w:val="28"/>
          <w:lang w:val="ru-RU"/>
        </w:rPr>
        <w:t xml:space="preserve"> № 3 Ре мажор                                                                                                          Е. </w:t>
      </w:r>
      <w:proofErr w:type="spellStart"/>
      <w:r w:rsidRPr="00F2532A">
        <w:rPr>
          <w:rFonts w:ascii="Times New Roman" w:eastAsia="Helvetica" w:hAnsi="Times New Roman"/>
          <w:sz w:val="28"/>
          <w:szCs w:val="28"/>
          <w:lang w:val="ru-RU"/>
        </w:rPr>
        <w:t>Юцевич</w:t>
      </w:r>
      <w:proofErr w:type="spellEnd"/>
      <w:r w:rsidRPr="00F2532A">
        <w:rPr>
          <w:rFonts w:ascii="Times New Roman" w:eastAsia="Helvetica" w:hAnsi="Times New Roman"/>
          <w:sz w:val="28"/>
          <w:szCs w:val="28"/>
          <w:lang w:val="ru-RU"/>
        </w:rPr>
        <w:t>.  Фуга Ми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«Полифонические пьесы» (Выпуск 1) 6 класс Ред. В. Малинников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«Хрестоматия педагогического репертуара для фортепиано» 5 класс Полифонические пьесы Ред. </w:t>
      </w:r>
      <w:proofErr w:type="spellStart"/>
      <w:r w:rsidRPr="00F2532A">
        <w:rPr>
          <w:rFonts w:ascii="Times New Roman" w:eastAsia="Helvetica" w:hAnsi="Times New Roman"/>
          <w:sz w:val="28"/>
          <w:szCs w:val="28"/>
          <w:lang w:val="ru-RU"/>
        </w:rPr>
        <w:t>Копчевс</w:t>
      </w:r>
      <w:r w:rsidR="004507C1">
        <w:rPr>
          <w:rFonts w:ascii="Times New Roman" w:eastAsia="Helvetica" w:hAnsi="Times New Roman"/>
          <w:sz w:val="28"/>
          <w:szCs w:val="28"/>
          <w:lang w:val="ru-RU"/>
        </w:rPr>
        <w:t>кий</w:t>
      </w:r>
      <w:proofErr w:type="spellEnd"/>
      <w:r w:rsidR="004507C1">
        <w:rPr>
          <w:rFonts w:ascii="Times New Roman" w:eastAsia="Helvetica" w:hAnsi="Times New Roman"/>
          <w:sz w:val="28"/>
          <w:szCs w:val="28"/>
          <w:lang w:val="ru-RU"/>
        </w:rPr>
        <w:t xml:space="preserve"> Изд-во Музыка Москва 1988г.</w:t>
      </w:r>
      <w:r w:rsidRPr="00F2532A">
        <w:rPr>
          <w:rFonts w:ascii="Times New Roman" w:eastAsia="Helvetica" w:hAnsi="Times New Roman"/>
          <w:sz w:val="28"/>
          <w:szCs w:val="28"/>
          <w:lang w:val="ru-RU"/>
        </w:rPr>
        <w:t xml:space="preserve">                                                                                                                                                                 А. </w:t>
      </w:r>
      <w:proofErr w:type="spellStart"/>
      <w:r w:rsidRPr="00F2532A">
        <w:rPr>
          <w:rFonts w:ascii="Times New Roman" w:eastAsia="Helvetica" w:hAnsi="Times New Roman"/>
          <w:sz w:val="28"/>
          <w:szCs w:val="28"/>
          <w:lang w:val="ru-RU"/>
        </w:rPr>
        <w:t>Лядов</w:t>
      </w:r>
      <w:proofErr w:type="spellEnd"/>
      <w:r w:rsidRPr="00F2532A">
        <w:rPr>
          <w:rFonts w:ascii="Times New Roman" w:eastAsia="Helvetica" w:hAnsi="Times New Roman"/>
          <w:sz w:val="28"/>
          <w:szCs w:val="28"/>
          <w:lang w:val="ru-RU"/>
        </w:rPr>
        <w:t>.  Сарабанда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Ж. </w:t>
      </w:r>
      <w:proofErr w:type="spellStart"/>
      <w:r w:rsidRPr="00F2532A">
        <w:rPr>
          <w:rFonts w:ascii="Times New Roman" w:eastAsia="Helvetica" w:hAnsi="Times New Roman"/>
          <w:sz w:val="28"/>
          <w:szCs w:val="28"/>
          <w:lang w:val="ru-RU"/>
        </w:rPr>
        <w:t>Лейе</w:t>
      </w:r>
      <w:proofErr w:type="spellEnd"/>
      <w:r w:rsidRPr="00F2532A">
        <w:rPr>
          <w:rFonts w:ascii="Times New Roman" w:eastAsia="Helvetica" w:hAnsi="Times New Roman"/>
          <w:sz w:val="28"/>
          <w:szCs w:val="28"/>
          <w:lang w:val="ru-RU"/>
        </w:rPr>
        <w:t>.  2 пьесы из сюиты № 3 до минор</w:t>
      </w:r>
    </w:p>
    <w:p w:rsidR="00F2532A" w:rsidRPr="00F2532A" w:rsidRDefault="00F2532A" w:rsidP="00F2532A">
      <w:pPr>
        <w:pStyle w:val="Body1"/>
        <w:spacing w:line="360" w:lineRule="auto"/>
        <w:rPr>
          <w:rFonts w:ascii="Times New Roman" w:eastAsia="Helvetica" w:hAnsi="Times New Roman"/>
          <w:sz w:val="28"/>
          <w:szCs w:val="28"/>
          <w:lang w:val="ru-RU"/>
        </w:rPr>
      </w:pPr>
    </w:p>
    <w:p w:rsidR="00F2532A" w:rsidRPr="004507C1" w:rsidRDefault="004507C1" w:rsidP="00F2532A">
      <w:pPr>
        <w:pStyle w:val="Body1"/>
        <w:spacing w:line="360" w:lineRule="auto"/>
        <w:rPr>
          <w:rFonts w:ascii="Times New Roman" w:eastAsia="Helvetica" w:hAnsi="Times New Roman"/>
          <w:i/>
          <w:sz w:val="28"/>
          <w:szCs w:val="28"/>
          <w:lang w:val="ru-RU"/>
        </w:rPr>
      </w:pPr>
      <w:r>
        <w:rPr>
          <w:rFonts w:ascii="Times New Roman" w:eastAsia="Helvetica" w:hAnsi="Times New Roman"/>
          <w:i/>
          <w:sz w:val="28"/>
          <w:szCs w:val="28"/>
          <w:lang w:val="ru-RU"/>
        </w:rPr>
        <w:t>Произведения крупной формы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Д. </w:t>
      </w:r>
      <w:proofErr w:type="spellStart"/>
      <w:r w:rsidRPr="00F2532A">
        <w:rPr>
          <w:rFonts w:ascii="Times New Roman" w:eastAsia="Helvetica" w:hAnsi="Times New Roman"/>
          <w:sz w:val="28"/>
          <w:szCs w:val="28"/>
          <w:lang w:val="ru-RU"/>
        </w:rPr>
        <w:t>Чимароза</w:t>
      </w:r>
      <w:proofErr w:type="spellEnd"/>
      <w:r w:rsidRPr="00F2532A">
        <w:rPr>
          <w:rFonts w:ascii="Times New Roman" w:eastAsia="Helvetica" w:hAnsi="Times New Roman"/>
          <w:sz w:val="28"/>
          <w:szCs w:val="28"/>
          <w:lang w:val="ru-RU"/>
        </w:rPr>
        <w:t>.  Сонаты № 1 Ля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12 Си-бемоль мажор                                                                                                                         № 18 Ля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Клементи</w:t>
      </w:r>
      <w:proofErr w:type="spellEnd"/>
      <w:r w:rsidRPr="00F2532A">
        <w:rPr>
          <w:rFonts w:ascii="Times New Roman" w:eastAsia="Helvetica" w:hAnsi="Times New Roman"/>
          <w:sz w:val="28"/>
          <w:szCs w:val="28"/>
          <w:lang w:val="ru-RU"/>
        </w:rPr>
        <w:t>. Сонатина ор. 38 №1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Сонатина ор. 38 № 2 Си-бемоль мажор.  Рондо                                                                        </w:t>
      </w:r>
      <w:r w:rsidR="004507C1">
        <w:rPr>
          <w:rFonts w:ascii="Times New Roman" w:eastAsia="Helvetica" w:hAnsi="Times New Roman"/>
          <w:sz w:val="28"/>
          <w:szCs w:val="28"/>
          <w:lang w:val="ru-RU"/>
        </w:rPr>
        <w:t xml:space="preserve"> Сонатина ор. 38 № З Фа мажор  </w:t>
      </w:r>
      <w:r w:rsidRPr="00F2532A">
        <w:rPr>
          <w:rFonts w:ascii="Times New Roman" w:eastAsia="Helvetica" w:hAnsi="Times New Roman"/>
          <w:sz w:val="28"/>
          <w:szCs w:val="28"/>
          <w:lang w:val="ru-RU"/>
        </w:rPr>
        <w:t xml:space="preserve">                                                                                                                                                            В. А. Моцарт. Соната Ми - бемоль мажор KV 282                                                                        Легкая соната До мажор KV 545                                                                                                           </w:t>
      </w:r>
      <w:r w:rsidRPr="00F2532A">
        <w:rPr>
          <w:rFonts w:ascii="Times New Roman" w:eastAsia="Helvetica" w:hAnsi="Times New Roman"/>
          <w:sz w:val="28"/>
          <w:szCs w:val="28"/>
          <w:lang w:val="ru-RU"/>
        </w:rPr>
        <w:lastRenderedPageBreak/>
        <w:t>Соната № 15 До маж</w:t>
      </w:r>
      <w:r w:rsidR="004507C1">
        <w:rPr>
          <w:rFonts w:ascii="Times New Roman" w:eastAsia="Helvetica" w:hAnsi="Times New Roman"/>
          <w:sz w:val="28"/>
          <w:szCs w:val="28"/>
          <w:lang w:val="ru-RU"/>
        </w:rPr>
        <w:t xml:space="preserve">ор  </w:t>
      </w:r>
      <w:r w:rsidRPr="00F2532A">
        <w:rPr>
          <w:rFonts w:ascii="Times New Roman" w:eastAsia="Helvetica" w:hAnsi="Times New Roman"/>
          <w:sz w:val="28"/>
          <w:szCs w:val="28"/>
          <w:lang w:val="ru-RU"/>
        </w:rPr>
        <w:t xml:space="preserve">                                                                                                                                                                 И. С. Б</w:t>
      </w:r>
      <w:r w:rsidR="004507C1">
        <w:rPr>
          <w:rFonts w:ascii="Times New Roman" w:eastAsia="Helvetica" w:hAnsi="Times New Roman"/>
          <w:sz w:val="28"/>
          <w:szCs w:val="28"/>
          <w:lang w:val="ru-RU"/>
        </w:rPr>
        <w:t xml:space="preserve">ах. Концерт фа минор/ 1 часть  </w:t>
      </w:r>
      <w:r w:rsidRPr="00F2532A">
        <w:rPr>
          <w:rFonts w:ascii="Times New Roman" w:eastAsia="Helvetica" w:hAnsi="Times New Roman"/>
          <w:sz w:val="28"/>
          <w:szCs w:val="28"/>
          <w:lang w:val="ru-RU"/>
        </w:rPr>
        <w:t xml:space="preserve">                                                                                                                                                               Л. Бетховен. Легкая соната ,фа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 49 № 1, Легкая соната № 19</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 49 № 2 Легкая соната №</w:t>
      </w:r>
      <w:r w:rsidR="004507C1">
        <w:rPr>
          <w:rFonts w:ascii="Times New Roman" w:eastAsia="Helvetica" w:hAnsi="Times New Roman"/>
          <w:sz w:val="28"/>
          <w:szCs w:val="28"/>
          <w:lang w:val="ru-RU"/>
        </w:rPr>
        <w:t xml:space="preserve"> 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Й. Гайдн.  Сонаты ред. </w:t>
      </w:r>
      <w:proofErr w:type="spellStart"/>
      <w:r w:rsidRPr="00F2532A">
        <w:rPr>
          <w:rFonts w:ascii="Times New Roman" w:eastAsia="Helvetica" w:hAnsi="Times New Roman"/>
          <w:sz w:val="28"/>
          <w:szCs w:val="28"/>
          <w:lang w:val="ru-RU"/>
        </w:rPr>
        <w:t>Мартинсена</w:t>
      </w:r>
      <w:proofErr w:type="spellEnd"/>
      <w:r w:rsidRPr="00F2532A">
        <w:rPr>
          <w:rFonts w:ascii="Times New Roman" w:eastAsia="Helvetica" w:hAnsi="Times New Roman"/>
          <w:sz w:val="28"/>
          <w:szCs w:val="28"/>
          <w:lang w:val="ru-RU"/>
        </w:rPr>
        <w:t>. Том1.  Соната № 5 До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Соната № 11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Том 2. Соната № 12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 </w:t>
      </w:r>
      <w:proofErr w:type="spellStart"/>
      <w:r w:rsidRPr="00F2532A">
        <w:rPr>
          <w:rFonts w:ascii="Times New Roman" w:eastAsia="Helvetica" w:hAnsi="Times New Roman"/>
          <w:sz w:val="28"/>
          <w:szCs w:val="28"/>
          <w:lang w:val="ru-RU"/>
        </w:rPr>
        <w:t>Кулау</w:t>
      </w:r>
      <w:proofErr w:type="spellEnd"/>
      <w:r w:rsidRPr="00F2532A">
        <w:rPr>
          <w:rFonts w:ascii="Times New Roman" w:eastAsia="Helvetica" w:hAnsi="Times New Roman"/>
          <w:sz w:val="28"/>
          <w:szCs w:val="28"/>
          <w:lang w:val="ru-RU"/>
        </w:rPr>
        <w:t>.  Сонатина ор. 20 № 2 Соль мажор.  Рондо</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Сонатина ор. 55 № 3 Аллегро</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Хрестоматия для фортепиано 5 класс . Произведения крупной </w:t>
      </w:r>
      <w:r w:rsidR="004507C1">
        <w:rPr>
          <w:rFonts w:ascii="Times New Roman" w:eastAsia="Helvetica" w:hAnsi="Times New Roman"/>
          <w:sz w:val="28"/>
          <w:szCs w:val="28"/>
          <w:lang w:val="ru-RU"/>
        </w:rPr>
        <w:t>формы Сост. С. Диденко</w:t>
      </w:r>
      <w:r w:rsidRPr="00F2532A">
        <w:rPr>
          <w:rFonts w:ascii="Times New Roman" w:eastAsia="Helvetica" w:hAnsi="Times New Roman"/>
          <w:sz w:val="28"/>
          <w:szCs w:val="28"/>
          <w:lang w:val="ru-RU"/>
        </w:rPr>
        <w:t xml:space="preserve">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Альбом сонатин.  Выпуск 3.  Сост. К Сорокин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p>
    <w:p w:rsidR="00F2532A" w:rsidRPr="004507C1" w:rsidRDefault="004507C1" w:rsidP="00F2532A">
      <w:pPr>
        <w:pStyle w:val="Body1"/>
        <w:spacing w:line="360" w:lineRule="auto"/>
        <w:rPr>
          <w:rFonts w:ascii="Times New Roman" w:eastAsia="Helvetica" w:hAnsi="Times New Roman"/>
          <w:i/>
          <w:sz w:val="28"/>
          <w:szCs w:val="28"/>
          <w:lang w:val="ru-RU"/>
        </w:rPr>
      </w:pPr>
      <w:r>
        <w:rPr>
          <w:rFonts w:ascii="Times New Roman" w:eastAsia="Helvetica" w:hAnsi="Times New Roman"/>
          <w:i/>
          <w:sz w:val="28"/>
          <w:szCs w:val="28"/>
          <w:lang w:val="ru-RU"/>
        </w:rPr>
        <w:t>Пьесы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Ф. Мендельсон. «Детские пьесы» ор. 72 №3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5 соль минор                                                                                                                                      № 6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«Песни без слов» соч. 30 № 3                                                                                                                  соч. 19 № 4, 6</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Соч.102 № 6</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Р. Шуман.  «Альбом для юношества» ор. 68.  Хороводная песня                                                  Всадник                                                                                                                                                   Миньона                                                                                                                                       Песня итальянских моряков                                                                                                                  Э. Григ. « Лирические пьесы»  </w:t>
      </w:r>
      <w:proofErr w:type="spellStart"/>
      <w:r w:rsidRPr="00F2532A">
        <w:rPr>
          <w:rFonts w:ascii="Times New Roman" w:eastAsia="Helvetica" w:hAnsi="Times New Roman"/>
          <w:sz w:val="28"/>
          <w:szCs w:val="28"/>
          <w:lang w:val="ru-RU"/>
        </w:rPr>
        <w:t>op</w:t>
      </w:r>
      <w:proofErr w:type="spellEnd"/>
      <w:r w:rsidRPr="00F2532A">
        <w:rPr>
          <w:rFonts w:ascii="Times New Roman" w:eastAsia="Helvetica" w:hAnsi="Times New Roman"/>
          <w:sz w:val="28"/>
          <w:szCs w:val="28"/>
          <w:lang w:val="ru-RU"/>
        </w:rPr>
        <w:t>. 38  Народная мелодия,  Одинокий странник, Колыбельная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 43 Весною                                                                                                                                         ор. 54 Ноктюрн</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Альбом юного музыканта. В. 2.  Сост. Костромитина Изд-во союз художников Санкт-Петербург 1998г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 xml:space="preserve">Хрестоматия для фортепиано. Пьесы. Выпуск 1 - 5 класс ред. Н. </w:t>
      </w:r>
      <w:proofErr w:type="spellStart"/>
      <w:r w:rsidRPr="00F2532A">
        <w:rPr>
          <w:rFonts w:ascii="Times New Roman" w:eastAsia="Helvetica" w:hAnsi="Times New Roman"/>
          <w:sz w:val="28"/>
          <w:szCs w:val="28"/>
          <w:lang w:val="ru-RU"/>
        </w:rPr>
        <w:t>Копчевский</w:t>
      </w:r>
      <w:proofErr w:type="spellEnd"/>
      <w:r w:rsidRPr="00F2532A">
        <w:rPr>
          <w:rFonts w:ascii="Times New Roman" w:eastAsia="Helvetica" w:hAnsi="Times New Roman"/>
          <w:sz w:val="28"/>
          <w:szCs w:val="28"/>
          <w:lang w:val="ru-RU"/>
        </w:rPr>
        <w:t xml:space="preserve">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Хрестоматия для фортепиано. Пьесы .Выпуск 2 - 5 класс </w:t>
      </w:r>
      <w:r w:rsidR="004507C1">
        <w:rPr>
          <w:rFonts w:ascii="Times New Roman" w:eastAsia="Helvetica" w:hAnsi="Times New Roman"/>
          <w:sz w:val="28"/>
          <w:szCs w:val="28"/>
          <w:lang w:val="ru-RU"/>
        </w:rPr>
        <w:t xml:space="preserve">Ред. Н. </w:t>
      </w:r>
      <w:proofErr w:type="spellStart"/>
      <w:r w:rsidR="004507C1">
        <w:rPr>
          <w:rFonts w:ascii="Times New Roman" w:eastAsia="Helvetica" w:hAnsi="Times New Roman"/>
          <w:sz w:val="28"/>
          <w:szCs w:val="28"/>
          <w:lang w:val="ru-RU"/>
        </w:rPr>
        <w:t>Копчевский</w:t>
      </w:r>
      <w:proofErr w:type="spellEnd"/>
      <w:r w:rsidR="004507C1">
        <w:rPr>
          <w:rFonts w:ascii="Times New Roman" w:eastAsia="Helvetica" w:hAnsi="Times New Roman"/>
          <w:sz w:val="28"/>
          <w:szCs w:val="28"/>
          <w:lang w:val="ru-RU"/>
        </w:rPr>
        <w:t xml:space="preserve">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Гури</w:t>
      </w:r>
      <w:r w:rsidR="004507C1">
        <w:rPr>
          <w:rFonts w:ascii="Times New Roman" w:eastAsia="Helvetica" w:hAnsi="Times New Roman"/>
          <w:sz w:val="28"/>
          <w:szCs w:val="28"/>
          <w:lang w:val="ru-RU"/>
        </w:rPr>
        <w:t>лев</w:t>
      </w:r>
      <w:proofErr w:type="spellEnd"/>
      <w:r w:rsidR="004507C1">
        <w:rPr>
          <w:rFonts w:ascii="Times New Roman" w:eastAsia="Helvetica" w:hAnsi="Times New Roman"/>
          <w:sz w:val="28"/>
          <w:szCs w:val="28"/>
          <w:lang w:val="ru-RU"/>
        </w:rPr>
        <w:t xml:space="preserve">. Прелюдия соль -диез минор </w:t>
      </w:r>
      <w:r w:rsidRPr="00F2532A">
        <w:rPr>
          <w:rFonts w:ascii="Times New Roman" w:eastAsia="Helvetica" w:hAnsi="Times New Roman"/>
          <w:sz w:val="28"/>
          <w:szCs w:val="28"/>
          <w:lang w:val="ru-RU"/>
        </w:rPr>
        <w:t xml:space="preserve">                                                                                                                                                  А. Даргомыжский.  Скерцо </w:t>
      </w:r>
      <w:r w:rsidR="004507C1">
        <w:rPr>
          <w:rFonts w:ascii="Times New Roman" w:eastAsia="Helvetica" w:hAnsi="Times New Roman"/>
          <w:sz w:val="28"/>
          <w:szCs w:val="28"/>
          <w:lang w:val="ru-RU"/>
        </w:rPr>
        <w:t xml:space="preserve">соль </w:t>
      </w:r>
      <w:proofErr w:type="spellStart"/>
      <w:r w:rsidR="004507C1">
        <w:rPr>
          <w:rFonts w:ascii="Times New Roman" w:eastAsia="Helvetica" w:hAnsi="Times New Roman"/>
          <w:sz w:val="28"/>
          <w:szCs w:val="28"/>
          <w:lang w:val="ru-RU"/>
        </w:rPr>
        <w:t>мино</w:t>
      </w:r>
      <w:proofErr w:type="spellEnd"/>
      <w:r w:rsidRPr="00F2532A">
        <w:rPr>
          <w:rFonts w:ascii="Times New Roman" w:eastAsia="Helvetica" w:hAnsi="Times New Roman"/>
          <w:sz w:val="28"/>
          <w:szCs w:val="28"/>
          <w:lang w:val="ru-RU"/>
        </w:rPr>
        <w:t xml:space="preserve">                                                                                                                                                                                                                      А. </w:t>
      </w:r>
      <w:proofErr w:type="spellStart"/>
      <w:r w:rsidRPr="00F2532A">
        <w:rPr>
          <w:rFonts w:ascii="Times New Roman" w:eastAsia="Helvetica" w:hAnsi="Times New Roman"/>
          <w:sz w:val="28"/>
          <w:szCs w:val="28"/>
          <w:lang w:val="ru-RU"/>
        </w:rPr>
        <w:t>Лядов</w:t>
      </w:r>
      <w:proofErr w:type="spellEnd"/>
      <w:r w:rsidRPr="00F2532A">
        <w:rPr>
          <w:rFonts w:ascii="Times New Roman" w:eastAsia="Helvetica" w:hAnsi="Times New Roman"/>
          <w:sz w:val="28"/>
          <w:szCs w:val="28"/>
          <w:lang w:val="ru-RU"/>
        </w:rPr>
        <w:t>.  Пастораль соч. 17 № 2                                                                                                  Багатель соч. 53 № 1</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Г. </w:t>
      </w:r>
      <w:proofErr w:type="spellStart"/>
      <w:r w:rsidRPr="00F2532A">
        <w:rPr>
          <w:rFonts w:ascii="Times New Roman" w:eastAsia="Helvetica" w:hAnsi="Times New Roman"/>
          <w:sz w:val="28"/>
          <w:szCs w:val="28"/>
          <w:lang w:val="ru-RU"/>
        </w:rPr>
        <w:t>Пахульский</w:t>
      </w:r>
      <w:proofErr w:type="spellEnd"/>
      <w:r w:rsidRPr="00F2532A">
        <w:rPr>
          <w:rFonts w:ascii="Times New Roman" w:eastAsia="Helvetica" w:hAnsi="Times New Roman"/>
          <w:sz w:val="28"/>
          <w:szCs w:val="28"/>
          <w:lang w:val="ru-RU"/>
        </w:rPr>
        <w:t>.  Интим</w:t>
      </w:r>
      <w:r w:rsidR="004507C1">
        <w:rPr>
          <w:rFonts w:ascii="Times New Roman" w:eastAsia="Helvetica" w:hAnsi="Times New Roman"/>
          <w:sz w:val="28"/>
          <w:szCs w:val="28"/>
          <w:lang w:val="ru-RU"/>
        </w:rPr>
        <w:t xml:space="preserve">ное признание соч. 23 № 5      </w:t>
      </w:r>
      <w:r w:rsidRPr="00F2532A">
        <w:rPr>
          <w:rFonts w:ascii="Times New Roman" w:eastAsia="Helvetica" w:hAnsi="Times New Roman"/>
          <w:sz w:val="28"/>
          <w:szCs w:val="28"/>
          <w:lang w:val="ru-RU"/>
        </w:rPr>
        <w:t xml:space="preserve">                                                                                                                                                     А. Глаз</w:t>
      </w:r>
      <w:r w:rsidR="004507C1">
        <w:rPr>
          <w:rFonts w:ascii="Times New Roman" w:eastAsia="Helvetica" w:hAnsi="Times New Roman"/>
          <w:sz w:val="28"/>
          <w:szCs w:val="28"/>
          <w:lang w:val="ru-RU"/>
        </w:rPr>
        <w:t xml:space="preserve">унов.  Пастораль соч. 42 № 1   </w:t>
      </w:r>
      <w:r w:rsidRPr="00F2532A">
        <w:rPr>
          <w:rFonts w:ascii="Times New Roman" w:eastAsia="Helvetica" w:hAnsi="Times New Roman"/>
          <w:sz w:val="28"/>
          <w:szCs w:val="28"/>
          <w:lang w:val="ru-RU"/>
        </w:rPr>
        <w:t xml:space="preserve">                                                                                                                                                                «Музыка для детей».  Выпуск 4.  Сост. К. Сорокин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«Маленькому виртуозу». Выпуск 1.  Со</w:t>
      </w:r>
      <w:r w:rsidR="004507C1">
        <w:rPr>
          <w:rFonts w:ascii="Times New Roman" w:eastAsia="Helvetica" w:hAnsi="Times New Roman"/>
          <w:sz w:val="28"/>
          <w:szCs w:val="28"/>
          <w:lang w:val="ru-RU"/>
        </w:rPr>
        <w:t xml:space="preserve">ст. А. </w:t>
      </w:r>
      <w:proofErr w:type="spellStart"/>
      <w:r w:rsidR="004507C1">
        <w:rPr>
          <w:rFonts w:ascii="Times New Roman" w:eastAsia="Helvetica" w:hAnsi="Times New Roman"/>
          <w:sz w:val="28"/>
          <w:szCs w:val="28"/>
          <w:lang w:val="ru-RU"/>
        </w:rPr>
        <w:t>Самонов</w:t>
      </w:r>
      <w:proofErr w:type="spellEnd"/>
      <w:r w:rsidR="004507C1">
        <w:rPr>
          <w:rFonts w:ascii="Times New Roman" w:eastAsia="Helvetica" w:hAnsi="Times New Roman"/>
          <w:sz w:val="28"/>
          <w:szCs w:val="28"/>
          <w:lang w:val="ru-RU"/>
        </w:rPr>
        <w:t xml:space="preserve">,  Б. Смоляков   </w:t>
      </w:r>
      <w:r w:rsidRPr="00F2532A">
        <w:rPr>
          <w:rFonts w:ascii="Times New Roman" w:eastAsia="Helvetica" w:hAnsi="Times New Roman"/>
          <w:sz w:val="28"/>
          <w:szCs w:val="28"/>
          <w:lang w:val="ru-RU"/>
        </w:rPr>
        <w:t xml:space="preserve">                                                                                                                                                    </w:t>
      </w:r>
      <w:r w:rsidR="004507C1">
        <w:rPr>
          <w:rFonts w:ascii="Times New Roman" w:eastAsia="Helvetica" w:hAnsi="Times New Roman"/>
          <w:sz w:val="28"/>
          <w:szCs w:val="28"/>
          <w:lang w:val="ru-RU"/>
        </w:rPr>
        <w:t xml:space="preserve">Ц. Франк. Пьеса фа-диез минор </w:t>
      </w:r>
      <w:r w:rsidRPr="00F2532A">
        <w:rPr>
          <w:rFonts w:ascii="Times New Roman" w:eastAsia="Helvetica" w:hAnsi="Times New Roman"/>
          <w:sz w:val="28"/>
          <w:szCs w:val="28"/>
          <w:lang w:val="ru-RU"/>
        </w:rPr>
        <w:t xml:space="preserve">                                                                                                                                                       </w:t>
      </w:r>
      <w:r w:rsidR="004507C1">
        <w:rPr>
          <w:rFonts w:ascii="Times New Roman" w:eastAsia="Helvetica" w:hAnsi="Times New Roman"/>
          <w:sz w:val="28"/>
          <w:szCs w:val="28"/>
          <w:lang w:val="ru-RU"/>
        </w:rPr>
        <w:t xml:space="preserve">      Ж. Сибелиус. Арабеска    </w:t>
      </w:r>
      <w:r w:rsidRPr="00F2532A">
        <w:rPr>
          <w:rFonts w:ascii="Times New Roman" w:eastAsia="Helvetica" w:hAnsi="Times New Roman"/>
          <w:sz w:val="28"/>
          <w:szCs w:val="28"/>
          <w:lang w:val="ru-RU"/>
        </w:rPr>
        <w:t xml:space="preserve">                                                                                                                                                              Р.</w:t>
      </w:r>
      <w:r w:rsidR="004507C1">
        <w:rPr>
          <w:rFonts w:ascii="Times New Roman" w:eastAsia="Helvetica" w:hAnsi="Times New Roman"/>
          <w:sz w:val="28"/>
          <w:szCs w:val="28"/>
          <w:lang w:val="ru-RU"/>
        </w:rPr>
        <w:t xml:space="preserve"> Глиэр. Танец озорных девушек  </w:t>
      </w:r>
      <w:r w:rsidRPr="00F2532A">
        <w:rPr>
          <w:rFonts w:ascii="Times New Roman" w:eastAsia="Helvetica" w:hAnsi="Times New Roman"/>
          <w:sz w:val="28"/>
          <w:szCs w:val="28"/>
          <w:lang w:val="ru-RU"/>
        </w:rPr>
        <w:t xml:space="preserve">                                                                                                                                                                                                                      Н. Раков. Арабеска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«Маленькому виртуозу» В. 2 Сост. Р. Гиндин, М. </w:t>
      </w:r>
      <w:proofErr w:type="spellStart"/>
      <w:r w:rsidRPr="00F2532A">
        <w:rPr>
          <w:rFonts w:ascii="Times New Roman" w:eastAsia="Helvetica" w:hAnsi="Times New Roman"/>
          <w:sz w:val="28"/>
          <w:szCs w:val="28"/>
          <w:lang w:val="ru-RU"/>
        </w:rPr>
        <w:t>Карафинка</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«Маленькому виртуозу» В. 3 Сост. А. </w:t>
      </w:r>
      <w:proofErr w:type="spellStart"/>
      <w:r w:rsidRPr="00F2532A">
        <w:rPr>
          <w:rFonts w:ascii="Times New Roman" w:eastAsia="Helvetica" w:hAnsi="Times New Roman"/>
          <w:sz w:val="28"/>
          <w:szCs w:val="28"/>
          <w:lang w:val="ru-RU"/>
        </w:rPr>
        <w:t>Самонов</w:t>
      </w:r>
      <w:proofErr w:type="spellEnd"/>
      <w:r w:rsidRPr="00F2532A">
        <w:rPr>
          <w:rFonts w:ascii="Times New Roman" w:eastAsia="Helvetica" w:hAnsi="Times New Roman"/>
          <w:sz w:val="28"/>
          <w:szCs w:val="28"/>
          <w:lang w:val="ru-RU"/>
        </w:rPr>
        <w:t>, Б. Смоляков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«Фортепианная миниатюра» В. 2 Ред. В. Блок ( по выбору) «Джазовый альбом»                    И. </w:t>
      </w:r>
      <w:proofErr w:type="spellStart"/>
      <w:r w:rsidRPr="00F2532A">
        <w:rPr>
          <w:rFonts w:ascii="Times New Roman" w:eastAsia="Helvetica" w:hAnsi="Times New Roman"/>
          <w:sz w:val="28"/>
          <w:szCs w:val="28"/>
          <w:lang w:val="ru-RU"/>
        </w:rPr>
        <w:t>Якашенко</w:t>
      </w:r>
      <w:proofErr w:type="spellEnd"/>
      <w:r w:rsidRPr="00F2532A">
        <w:rPr>
          <w:rFonts w:ascii="Times New Roman" w:eastAsia="Helvetica" w:hAnsi="Times New Roman"/>
          <w:sz w:val="28"/>
          <w:szCs w:val="28"/>
          <w:lang w:val="ru-RU"/>
        </w:rPr>
        <w:t xml:space="preserve">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Джазовые пьесы» И. Бриль 5-7 класс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Джазовые вальсы» ( старшие классы) сост. Ю. Чугунов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Сборник пьеса для фортепиано» 5-6 класс Сост. С. </w:t>
      </w:r>
      <w:proofErr w:type="spellStart"/>
      <w:r w:rsidRPr="00F2532A">
        <w:rPr>
          <w:rFonts w:ascii="Times New Roman" w:eastAsia="Helvetica" w:hAnsi="Times New Roman"/>
          <w:sz w:val="28"/>
          <w:szCs w:val="28"/>
          <w:lang w:val="ru-RU"/>
        </w:rPr>
        <w:t>Барсукова</w:t>
      </w:r>
      <w:proofErr w:type="spellEnd"/>
      <w:r w:rsidRPr="00F2532A">
        <w:rPr>
          <w:rFonts w:ascii="Times New Roman" w:eastAsia="Helvetica" w:hAnsi="Times New Roman"/>
          <w:sz w:val="28"/>
          <w:szCs w:val="28"/>
          <w:lang w:val="ru-RU"/>
        </w:rPr>
        <w:t xml:space="preserve"> изд. 2002т ( по выбору)</w:t>
      </w:r>
    </w:p>
    <w:p w:rsidR="004507C1" w:rsidRPr="00F2532A" w:rsidRDefault="004507C1" w:rsidP="00F2532A">
      <w:pPr>
        <w:pStyle w:val="Body1"/>
        <w:spacing w:line="360" w:lineRule="auto"/>
        <w:rPr>
          <w:rFonts w:ascii="Times New Roman" w:eastAsia="Helvetica" w:hAnsi="Times New Roman"/>
          <w:sz w:val="28"/>
          <w:szCs w:val="28"/>
          <w:lang w:val="ru-RU"/>
        </w:rPr>
      </w:pPr>
    </w:p>
    <w:p w:rsidR="00F2532A" w:rsidRDefault="00F2532A" w:rsidP="00F2532A">
      <w:pPr>
        <w:pStyle w:val="Body1"/>
        <w:spacing w:line="360" w:lineRule="auto"/>
        <w:rPr>
          <w:rFonts w:ascii="Times New Roman" w:eastAsia="Helvetica" w:hAnsi="Times New Roman"/>
          <w:b/>
          <w:sz w:val="28"/>
          <w:szCs w:val="28"/>
          <w:lang w:val="ru-RU"/>
        </w:rPr>
      </w:pPr>
      <w:r w:rsidRPr="004507C1">
        <w:rPr>
          <w:rFonts w:ascii="Times New Roman" w:eastAsia="Helvetica" w:hAnsi="Times New Roman"/>
          <w:b/>
          <w:sz w:val="28"/>
          <w:szCs w:val="28"/>
          <w:lang w:val="ru-RU"/>
        </w:rPr>
        <w:t>6</w:t>
      </w:r>
      <w:r w:rsidR="004507C1">
        <w:rPr>
          <w:rFonts w:ascii="Times New Roman" w:eastAsia="Helvetica" w:hAnsi="Times New Roman"/>
          <w:b/>
          <w:sz w:val="28"/>
          <w:szCs w:val="28"/>
          <w:lang w:val="ru-RU"/>
        </w:rPr>
        <w:t>, 7 класс</w:t>
      </w:r>
    </w:p>
    <w:p w:rsidR="004507C1" w:rsidRPr="004507C1" w:rsidRDefault="004507C1" w:rsidP="00F2532A">
      <w:pPr>
        <w:pStyle w:val="Body1"/>
        <w:spacing w:line="360" w:lineRule="auto"/>
        <w:rPr>
          <w:rFonts w:ascii="Times New Roman" w:eastAsia="Helvetica" w:hAnsi="Times New Roman"/>
          <w:b/>
          <w:sz w:val="28"/>
          <w:szCs w:val="28"/>
          <w:lang w:val="ru-RU"/>
        </w:rPr>
      </w:pPr>
    </w:p>
    <w:p w:rsidR="00F2532A" w:rsidRPr="004507C1" w:rsidRDefault="004507C1" w:rsidP="00F2532A">
      <w:pPr>
        <w:pStyle w:val="Body1"/>
        <w:spacing w:line="360" w:lineRule="auto"/>
        <w:rPr>
          <w:rFonts w:ascii="Times New Roman" w:eastAsia="Helvetica" w:hAnsi="Times New Roman"/>
          <w:i/>
          <w:sz w:val="28"/>
          <w:szCs w:val="28"/>
          <w:lang w:val="ru-RU"/>
        </w:rPr>
      </w:pPr>
      <w:r w:rsidRPr="004507C1">
        <w:rPr>
          <w:rFonts w:ascii="Times New Roman" w:eastAsia="Helvetica" w:hAnsi="Times New Roman"/>
          <w:i/>
          <w:sz w:val="28"/>
          <w:szCs w:val="28"/>
          <w:lang w:val="ru-RU"/>
        </w:rPr>
        <w:t>Этюды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К. Черни - </w:t>
      </w:r>
      <w:proofErr w:type="spellStart"/>
      <w:r w:rsidRPr="00F2532A">
        <w:rPr>
          <w:rFonts w:ascii="Times New Roman" w:eastAsia="Helvetica" w:hAnsi="Times New Roman"/>
          <w:sz w:val="28"/>
          <w:szCs w:val="28"/>
          <w:lang w:val="ru-RU"/>
        </w:rPr>
        <w:t>Г.Гермер</w:t>
      </w:r>
      <w:proofErr w:type="spellEnd"/>
      <w:r w:rsidRPr="00F2532A">
        <w:rPr>
          <w:rFonts w:ascii="Times New Roman" w:eastAsia="Helvetica" w:hAnsi="Times New Roman"/>
          <w:sz w:val="28"/>
          <w:szCs w:val="28"/>
          <w:lang w:val="ru-RU"/>
        </w:rPr>
        <w:t>. 2 ч. № 8, 19, 20, 21, 25, 26, 27, 28, 29, 31, 32                                                  К. Черни. Ор 299 №8, 9, 13-15,18, 19, 25, 29</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Г. </w:t>
      </w:r>
      <w:proofErr w:type="spellStart"/>
      <w:r w:rsidRPr="00F2532A">
        <w:rPr>
          <w:rFonts w:ascii="Times New Roman" w:eastAsia="Helvetica" w:hAnsi="Times New Roman"/>
          <w:sz w:val="28"/>
          <w:szCs w:val="28"/>
          <w:lang w:val="ru-RU"/>
        </w:rPr>
        <w:t>Беренс</w:t>
      </w:r>
      <w:proofErr w:type="spellEnd"/>
      <w:r w:rsidRPr="00F2532A">
        <w:rPr>
          <w:rFonts w:ascii="Times New Roman" w:eastAsia="Helvetica" w:hAnsi="Times New Roman"/>
          <w:sz w:val="28"/>
          <w:szCs w:val="28"/>
          <w:lang w:val="ru-RU"/>
        </w:rPr>
        <w:t>. Ор. 61 № 35-40</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 xml:space="preserve">И. </w:t>
      </w:r>
      <w:proofErr w:type="spellStart"/>
      <w:r w:rsidRPr="00F2532A">
        <w:rPr>
          <w:rFonts w:ascii="Times New Roman" w:eastAsia="Helvetica" w:hAnsi="Times New Roman"/>
          <w:sz w:val="28"/>
          <w:szCs w:val="28"/>
          <w:lang w:val="ru-RU"/>
        </w:rPr>
        <w:t>Крамер</w:t>
      </w:r>
      <w:proofErr w:type="spellEnd"/>
      <w:r w:rsidRPr="00F2532A">
        <w:rPr>
          <w:rFonts w:ascii="Times New Roman" w:eastAsia="Helvetica" w:hAnsi="Times New Roman"/>
          <w:sz w:val="28"/>
          <w:szCs w:val="28"/>
          <w:lang w:val="ru-RU"/>
        </w:rPr>
        <w:t xml:space="preserve">. Тетради 1, 2. № 1, 3, 5, 10, 18, 24                                                                                       А. </w:t>
      </w:r>
      <w:proofErr w:type="spellStart"/>
      <w:r w:rsidRPr="00F2532A">
        <w:rPr>
          <w:rFonts w:ascii="Times New Roman" w:eastAsia="Helvetica" w:hAnsi="Times New Roman"/>
          <w:sz w:val="28"/>
          <w:szCs w:val="28"/>
          <w:lang w:val="ru-RU"/>
        </w:rPr>
        <w:t>Лешгорн</w:t>
      </w:r>
      <w:proofErr w:type="spellEnd"/>
      <w:r w:rsidRPr="00F2532A">
        <w:rPr>
          <w:rFonts w:ascii="Times New Roman" w:eastAsia="Helvetica" w:hAnsi="Times New Roman"/>
          <w:sz w:val="28"/>
          <w:szCs w:val="28"/>
          <w:lang w:val="ru-RU"/>
        </w:rPr>
        <w:t>.  « Школа беглости»  Соч.136  1-2 тетради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Мошковский</w:t>
      </w:r>
      <w:proofErr w:type="spellEnd"/>
      <w:r w:rsidRPr="00F2532A">
        <w:rPr>
          <w:rFonts w:ascii="Times New Roman" w:eastAsia="Helvetica" w:hAnsi="Times New Roman"/>
          <w:sz w:val="28"/>
          <w:szCs w:val="28"/>
          <w:lang w:val="ru-RU"/>
        </w:rPr>
        <w:t>. «15 виртуозных этюдов»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Л. </w:t>
      </w:r>
      <w:proofErr w:type="spellStart"/>
      <w:r w:rsidRPr="00F2532A">
        <w:rPr>
          <w:rFonts w:ascii="Times New Roman" w:eastAsia="Helvetica" w:hAnsi="Times New Roman"/>
          <w:sz w:val="28"/>
          <w:szCs w:val="28"/>
          <w:lang w:val="ru-RU"/>
        </w:rPr>
        <w:t>Шитте</w:t>
      </w:r>
      <w:proofErr w:type="spellEnd"/>
      <w:r w:rsidRPr="00F2532A">
        <w:rPr>
          <w:rFonts w:ascii="Times New Roman" w:eastAsia="Helvetica" w:hAnsi="Times New Roman"/>
          <w:sz w:val="28"/>
          <w:szCs w:val="28"/>
          <w:lang w:val="ru-RU"/>
        </w:rPr>
        <w:t>.  Этюды соч. 68 № 21, 23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Д. Шостакович. Этюд соч34 № 5</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Бертини</w:t>
      </w:r>
      <w:proofErr w:type="spellEnd"/>
      <w:r w:rsidRPr="00F2532A">
        <w:rPr>
          <w:rFonts w:ascii="Times New Roman" w:eastAsia="Helvetica" w:hAnsi="Times New Roman"/>
          <w:sz w:val="28"/>
          <w:szCs w:val="28"/>
          <w:lang w:val="ru-RU"/>
        </w:rPr>
        <w:t>. 28 избранных этюдов.  Соч.  29 и 32 № 15-18,22-25,44.</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И. </w:t>
      </w:r>
      <w:proofErr w:type="spellStart"/>
      <w:r w:rsidRPr="00F2532A">
        <w:rPr>
          <w:rFonts w:ascii="Times New Roman" w:eastAsia="Helvetica" w:hAnsi="Times New Roman"/>
          <w:sz w:val="28"/>
          <w:szCs w:val="28"/>
          <w:lang w:val="ru-RU"/>
        </w:rPr>
        <w:t>Гуммель</w:t>
      </w:r>
      <w:proofErr w:type="spellEnd"/>
      <w:r w:rsidRPr="00F2532A">
        <w:rPr>
          <w:rFonts w:ascii="Times New Roman" w:eastAsia="Helvetica" w:hAnsi="Times New Roman"/>
          <w:sz w:val="28"/>
          <w:szCs w:val="28"/>
          <w:lang w:val="ru-RU"/>
        </w:rPr>
        <w:t>. Этюд 125 №11</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Гедике</w:t>
      </w:r>
      <w:proofErr w:type="spellEnd"/>
      <w:r w:rsidRPr="00F2532A">
        <w:rPr>
          <w:rFonts w:ascii="Times New Roman" w:eastAsia="Helvetica" w:hAnsi="Times New Roman"/>
          <w:sz w:val="28"/>
          <w:szCs w:val="28"/>
          <w:lang w:val="ru-RU"/>
        </w:rPr>
        <w:t>. Этюд ми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Мошковский</w:t>
      </w:r>
      <w:proofErr w:type="spellEnd"/>
      <w:r w:rsidRPr="00F2532A">
        <w:rPr>
          <w:rFonts w:ascii="Times New Roman" w:eastAsia="Helvetica" w:hAnsi="Times New Roman"/>
          <w:sz w:val="28"/>
          <w:szCs w:val="28"/>
          <w:lang w:val="ru-RU"/>
        </w:rPr>
        <w:t>. Этюды соч. 18 № 3, соч. 72 № 4, соч. 91 № 5</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Л. </w:t>
      </w:r>
      <w:proofErr w:type="spellStart"/>
      <w:r w:rsidRPr="00F2532A">
        <w:rPr>
          <w:rFonts w:ascii="Times New Roman" w:eastAsia="Helvetica" w:hAnsi="Times New Roman"/>
          <w:sz w:val="28"/>
          <w:szCs w:val="28"/>
          <w:lang w:val="ru-RU"/>
        </w:rPr>
        <w:t>Лукомский</w:t>
      </w:r>
      <w:proofErr w:type="spellEnd"/>
      <w:r w:rsidRPr="00F2532A">
        <w:rPr>
          <w:rFonts w:ascii="Times New Roman" w:eastAsia="Helvetica" w:hAnsi="Times New Roman"/>
          <w:sz w:val="28"/>
          <w:szCs w:val="28"/>
          <w:lang w:val="ru-RU"/>
        </w:rPr>
        <w:t>. Этюд « Светлячки».</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Парцхаладзе</w:t>
      </w:r>
      <w:proofErr w:type="spellEnd"/>
      <w:r w:rsidRPr="00F2532A">
        <w:rPr>
          <w:rFonts w:ascii="Times New Roman" w:eastAsia="Helvetica" w:hAnsi="Times New Roman"/>
          <w:sz w:val="28"/>
          <w:szCs w:val="28"/>
          <w:lang w:val="ru-RU"/>
        </w:rPr>
        <w:t>. Этюд Ре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Г. </w:t>
      </w:r>
      <w:proofErr w:type="spellStart"/>
      <w:r w:rsidRPr="00F2532A">
        <w:rPr>
          <w:rFonts w:ascii="Times New Roman" w:eastAsia="Helvetica" w:hAnsi="Times New Roman"/>
          <w:sz w:val="28"/>
          <w:szCs w:val="28"/>
          <w:lang w:val="ru-RU"/>
        </w:rPr>
        <w:t>Киркор</w:t>
      </w:r>
      <w:proofErr w:type="spellEnd"/>
      <w:r w:rsidRPr="00F2532A">
        <w:rPr>
          <w:rFonts w:ascii="Times New Roman" w:eastAsia="Helvetica" w:hAnsi="Times New Roman"/>
          <w:sz w:val="28"/>
          <w:szCs w:val="28"/>
          <w:lang w:val="ru-RU"/>
        </w:rPr>
        <w:t>. Этюд. Соч. 15 № 8-11.</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Раухвергер</w:t>
      </w:r>
      <w:proofErr w:type="spellEnd"/>
      <w:r w:rsidRPr="00F2532A">
        <w:rPr>
          <w:rFonts w:ascii="Times New Roman" w:eastAsia="Helvetica" w:hAnsi="Times New Roman"/>
          <w:sz w:val="28"/>
          <w:szCs w:val="28"/>
          <w:lang w:val="ru-RU"/>
        </w:rPr>
        <w:t>. «25 этюдов для фортепиано»  №3,11,14,17,20.</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«Этюды для фортепиано на разные виды техники» 6 класс. Сост. </w:t>
      </w:r>
      <w:proofErr w:type="spellStart"/>
      <w:r w:rsidRPr="00F2532A">
        <w:rPr>
          <w:rFonts w:ascii="Times New Roman" w:eastAsia="Helvetica" w:hAnsi="Times New Roman"/>
          <w:sz w:val="28"/>
          <w:szCs w:val="28"/>
          <w:lang w:val="ru-RU"/>
        </w:rPr>
        <w:t>Р.Гиндин</w:t>
      </w:r>
      <w:proofErr w:type="spellEnd"/>
      <w:r w:rsidRPr="00F2532A">
        <w:rPr>
          <w:rFonts w:ascii="Times New Roman" w:eastAsia="Helvetica" w:hAnsi="Times New Roman"/>
          <w:sz w:val="28"/>
          <w:szCs w:val="28"/>
          <w:lang w:val="ru-RU"/>
        </w:rPr>
        <w:t xml:space="preserve">, </w:t>
      </w:r>
      <w:proofErr w:type="spellStart"/>
      <w:r w:rsidRPr="00F2532A">
        <w:rPr>
          <w:rFonts w:ascii="Times New Roman" w:eastAsia="Helvetica" w:hAnsi="Times New Roman"/>
          <w:sz w:val="28"/>
          <w:szCs w:val="28"/>
          <w:lang w:val="ru-RU"/>
        </w:rPr>
        <w:t>М.Карафинка</w:t>
      </w:r>
      <w:proofErr w:type="spellEnd"/>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Школа фортепианной техники» Выпуск 3 (6-7 классы)(по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Этюды советских композиторов. Вып.2 (6-7 классы).(по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Д. Шостаков</w:t>
      </w:r>
      <w:r w:rsidR="004507C1">
        <w:rPr>
          <w:rFonts w:ascii="Times New Roman" w:eastAsia="Helvetica" w:hAnsi="Times New Roman"/>
          <w:sz w:val="28"/>
          <w:szCs w:val="28"/>
          <w:lang w:val="ru-RU"/>
        </w:rPr>
        <w:t xml:space="preserve">ич Этюд (Прелюд) соч. 34 № 5   </w:t>
      </w:r>
      <w:r w:rsidRPr="00F2532A">
        <w:rPr>
          <w:rFonts w:ascii="Times New Roman" w:eastAsia="Helvetica" w:hAnsi="Times New Roman"/>
          <w:sz w:val="28"/>
          <w:szCs w:val="28"/>
          <w:lang w:val="ru-RU"/>
        </w:rPr>
        <w:t xml:space="preserve">                                                                                                                                                               М. </w:t>
      </w:r>
      <w:proofErr w:type="spellStart"/>
      <w:r w:rsidRPr="00F2532A">
        <w:rPr>
          <w:rFonts w:ascii="Times New Roman" w:eastAsia="Helvetica" w:hAnsi="Times New Roman"/>
          <w:sz w:val="28"/>
          <w:szCs w:val="28"/>
          <w:lang w:val="ru-RU"/>
        </w:rPr>
        <w:t>Мошковский</w:t>
      </w:r>
      <w:proofErr w:type="spellEnd"/>
      <w:r w:rsidRPr="00F2532A">
        <w:rPr>
          <w:rFonts w:ascii="Times New Roman" w:eastAsia="Helvetica" w:hAnsi="Times New Roman"/>
          <w:sz w:val="28"/>
          <w:szCs w:val="28"/>
          <w:lang w:val="ru-RU"/>
        </w:rPr>
        <w:t xml:space="preserve"> Этюды соч.18№3                                                                                                    соч. 72 №4                                                                                                                    </w:t>
      </w:r>
      <w:r w:rsidR="004507C1">
        <w:rPr>
          <w:rFonts w:ascii="Times New Roman" w:eastAsia="Helvetica" w:hAnsi="Times New Roman"/>
          <w:sz w:val="28"/>
          <w:szCs w:val="28"/>
          <w:lang w:val="ru-RU"/>
        </w:rPr>
        <w:t xml:space="preserve">                    соч.91. № 5</w:t>
      </w:r>
      <w:r w:rsidRPr="00F2532A">
        <w:rPr>
          <w:rFonts w:ascii="Times New Roman" w:eastAsia="Helvetica" w:hAnsi="Times New Roman"/>
          <w:sz w:val="28"/>
          <w:szCs w:val="28"/>
          <w:lang w:val="ru-RU"/>
        </w:rPr>
        <w:t xml:space="preserve">                                                                                                                                                              А. </w:t>
      </w:r>
      <w:proofErr w:type="spellStart"/>
      <w:r w:rsidRPr="00F2532A">
        <w:rPr>
          <w:rFonts w:ascii="Times New Roman" w:eastAsia="Helvetica" w:hAnsi="Times New Roman"/>
          <w:sz w:val="28"/>
          <w:szCs w:val="28"/>
          <w:lang w:val="ru-RU"/>
        </w:rPr>
        <w:t>Бертини</w:t>
      </w:r>
      <w:proofErr w:type="spellEnd"/>
      <w:r w:rsidRPr="00F2532A">
        <w:rPr>
          <w:rFonts w:ascii="Times New Roman" w:eastAsia="Helvetica" w:hAnsi="Times New Roman"/>
          <w:sz w:val="28"/>
          <w:szCs w:val="28"/>
          <w:lang w:val="ru-RU"/>
        </w:rPr>
        <w:t>. Этюд соч.32, № 44</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И. </w:t>
      </w:r>
      <w:proofErr w:type="spellStart"/>
      <w:r w:rsidRPr="00F2532A">
        <w:rPr>
          <w:rFonts w:ascii="Times New Roman" w:eastAsia="Helvetica" w:hAnsi="Times New Roman"/>
          <w:sz w:val="28"/>
          <w:szCs w:val="28"/>
          <w:lang w:val="ru-RU"/>
        </w:rPr>
        <w:t>Гуммель</w:t>
      </w:r>
      <w:proofErr w:type="spellEnd"/>
      <w:r w:rsidRPr="00F2532A">
        <w:rPr>
          <w:rFonts w:ascii="Times New Roman" w:eastAsia="Helvetica" w:hAnsi="Times New Roman"/>
          <w:sz w:val="28"/>
          <w:szCs w:val="28"/>
          <w:lang w:val="ru-RU"/>
        </w:rPr>
        <w:t>. Этюд 125 №11.</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Гедике</w:t>
      </w:r>
      <w:proofErr w:type="spellEnd"/>
      <w:r w:rsidRPr="00F2532A">
        <w:rPr>
          <w:rFonts w:ascii="Times New Roman" w:eastAsia="Helvetica" w:hAnsi="Times New Roman"/>
          <w:sz w:val="28"/>
          <w:szCs w:val="28"/>
          <w:lang w:val="ru-RU"/>
        </w:rPr>
        <w:t>. Этюд Ми минор</w:t>
      </w:r>
    </w:p>
    <w:p w:rsidR="00F2532A" w:rsidRPr="00F2532A" w:rsidRDefault="00F2532A" w:rsidP="00F2532A">
      <w:pPr>
        <w:pStyle w:val="Body1"/>
        <w:spacing w:line="360" w:lineRule="auto"/>
        <w:rPr>
          <w:rFonts w:ascii="Times New Roman" w:eastAsia="Helvetica" w:hAnsi="Times New Roman"/>
          <w:sz w:val="28"/>
          <w:szCs w:val="28"/>
          <w:lang w:val="ru-RU"/>
        </w:rPr>
      </w:pPr>
    </w:p>
    <w:p w:rsidR="00F2532A" w:rsidRPr="004507C1" w:rsidRDefault="004507C1" w:rsidP="00F2532A">
      <w:pPr>
        <w:pStyle w:val="Body1"/>
        <w:spacing w:line="360" w:lineRule="auto"/>
        <w:rPr>
          <w:rFonts w:ascii="Times New Roman" w:eastAsia="Helvetica" w:hAnsi="Times New Roman"/>
          <w:i/>
          <w:sz w:val="28"/>
          <w:szCs w:val="28"/>
          <w:lang w:val="ru-RU"/>
        </w:rPr>
      </w:pPr>
      <w:r>
        <w:rPr>
          <w:rFonts w:ascii="Times New Roman" w:eastAsia="Helvetica" w:hAnsi="Times New Roman"/>
          <w:i/>
          <w:sz w:val="28"/>
          <w:szCs w:val="28"/>
          <w:lang w:val="ru-RU"/>
        </w:rPr>
        <w:t>Полифонические произведения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 С. Бах.  «Двухголосные инвенции» №6 Ми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№7 ми минор                                                                                                                                          № 2 до минор                                                                                           </w:t>
      </w:r>
      <w:r w:rsidR="004507C1">
        <w:rPr>
          <w:rFonts w:ascii="Times New Roman" w:eastAsia="Helvetica" w:hAnsi="Times New Roman"/>
          <w:sz w:val="28"/>
          <w:szCs w:val="28"/>
          <w:lang w:val="ru-RU"/>
        </w:rPr>
        <w:t xml:space="preserve">                            </w:t>
      </w:r>
      <w:r w:rsidRPr="00F2532A">
        <w:rPr>
          <w:rFonts w:ascii="Times New Roman" w:eastAsia="Helvetica" w:hAnsi="Times New Roman"/>
          <w:sz w:val="28"/>
          <w:szCs w:val="28"/>
          <w:lang w:val="ru-RU"/>
        </w:rPr>
        <w:t>«Трехголосные инвенции» № 3 Ре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№8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 11 соль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7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10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15 си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«Французская сюита» № 3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«Французская сюита»</w:t>
      </w:r>
      <w:r w:rsidR="004507C1">
        <w:rPr>
          <w:rFonts w:ascii="Times New Roman" w:eastAsia="Helvetica" w:hAnsi="Times New Roman"/>
          <w:sz w:val="28"/>
          <w:szCs w:val="28"/>
          <w:lang w:val="ru-RU"/>
        </w:rPr>
        <w:t xml:space="preserve"> № 6 </w:t>
      </w:r>
      <w:proofErr w:type="spellStart"/>
      <w:r w:rsidR="004507C1">
        <w:rPr>
          <w:rFonts w:ascii="Times New Roman" w:eastAsia="Helvetica" w:hAnsi="Times New Roman"/>
          <w:sz w:val="28"/>
          <w:szCs w:val="28"/>
          <w:lang w:val="ru-RU"/>
        </w:rPr>
        <w:t>Алеманда</w:t>
      </w:r>
      <w:proofErr w:type="spellEnd"/>
      <w:r w:rsidR="004507C1">
        <w:rPr>
          <w:rFonts w:ascii="Times New Roman" w:eastAsia="Helvetica" w:hAnsi="Times New Roman"/>
          <w:sz w:val="28"/>
          <w:szCs w:val="28"/>
          <w:lang w:val="ru-RU"/>
        </w:rPr>
        <w:t>. Сарабанда. Бурре</w:t>
      </w:r>
      <w:r w:rsidRPr="00F2532A">
        <w:rPr>
          <w:rFonts w:ascii="Times New Roman" w:eastAsia="Helvetica" w:hAnsi="Times New Roman"/>
          <w:sz w:val="28"/>
          <w:szCs w:val="28"/>
          <w:lang w:val="ru-RU"/>
        </w:rPr>
        <w:t xml:space="preserve">                                                                                                                                           Полифонические пьесы (6,7 класс)</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В - Ф. Бах.  </w:t>
      </w:r>
      <w:proofErr w:type="spellStart"/>
      <w:r w:rsidRPr="00F2532A">
        <w:rPr>
          <w:rFonts w:ascii="Times New Roman" w:eastAsia="Helvetica" w:hAnsi="Times New Roman"/>
          <w:sz w:val="28"/>
          <w:szCs w:val="28"/>
          <w:lang w:val="ru-RU"/>
        </w:rPr>
        <w:t>Фугетты</w:t>
      </w:r>
      <w:proofErr w:type="spellEnd"/>
      <w:r w:rsidRPr="00F2532A">
        <w:rPr>
          <w:rFonts w:ascii="Times New Roman" w:eastAsia="Helvetica" w:hAnsi="Times New Roman"/>
          <w:sz w:val="28"/>
          <w:szCs w:val="28"/>
          <w:lang w:val="ru-RU"/>
        </w:rPr>
        <w:t xml:space="preserve"> ми минор, ре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Г. Гендель.  </w:t>
      </w:r>
      <w:proofErr w:type="spellStart"/>
      <w:r w:rsidRPr="00F2532A">
        <w:rPr>
          <w:rFonts w:ascii="Times New Roman" w:eastAsia="Helvetica" w:hAnsi="Times New Roman"/>
          <w:sz w:val="28"/>
          <w:szCs w:val="28"/>
          <w:lang w:val="ru-RU"/>
        </w:rPr>
        <w:t>Фугетта</w:t>
      </w:r>
      <w:proofErr w:type="spellEnd"/>
      <w:r w:rsidRPr="00F2532A">
        <w:rPr>
          <w:rFonts w:ascii="Times New Roman" w:eastAsia="Helvetica" w:hAnsi="Times New Roman"/>
          <w:sz w:val="28"/>
          <w:szCs w:val="28"/>
          <w:lang w:val="ru-RU"/>
        </w:rPr>
        <w:t xml:space="preserve">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Каприччио соль минор.</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Глин</w:t>
      </w:r>
      <w:r w:rsidR="004507C1">
        <w:rPr>
          <w:rFonts w:ascii="Times New Roman" w:eastAsia="Helvetica" w:hAnsi="Times New Roman"/>
          <w:sz w:val="28"/>
          <w:szCs w:val="28"/>
          <w:lang w:val="ru-RU"/>
        </w:rPr>
        <w:t>к.а</w:t>
      </w:r>
      <w:proofErr w:type="spellEnd"/>
      <w:r w:rsidR="004507C1">
        <w:rPr>
          <w:rFonts w:ascii="Times New Roman" w:eastAsia="Helvetica" w:hAnsi="Times New Roman"/>
          <w:sz w:val="28"/>
          <w:szCs w:val="28"/>
          <w:lang w:val="ru-RU"/>
        </w:rPr>
        <w:t xml:space="preserve"> Фуга трехголосная ля минор.</w:t>
      </w:r>
    </w:p>
    <w:p w:rsidR="004507C1" w:rsidRDefault="004507C1" w:rsidP="00F2532A">
      <w:pPr>
        <w:pStyle w:val="Body1"/>
        <w:spacing w:line="360" w:lineRule="auto"/>
        <w:rPr>
          <w:rFonts w:ascii="Times New Roman" w:eastAsia="Helvetica" w:hAnsi="Times New Roman"/>
          <w:sz w:val="28"/>
          <w:szCs w:val="28"/>
          <w:lang w:val="ru-RU"/>
        </w:rPr>
      </w:pPr>
    </w:p>
    <w:p w:rsidR="005D4836" w:rsidRPr="00F2532A" w:rsidRDefault="005D4836" w:rsidP="00F2532A">
      <w:pPr>
        <w:pStyle w:val="Body1"/>
        <w:spacing w:line="360" w:lineRule="auto"/>
        <w:rPr>
          <w:rFonts w:ascii="Times New Roman" w:eastAsia="Helvetica" w:hAnsi="Times New Roman"/>
          <w:sz w:val="28"/>
          <w:szCs w:val="28"/>
          <w:lang w:val="ru-RU"/>
        </w:rPr>
      </w:pPr>
    </w:p>
    <w:p w:rsidR="00F2532A" w:rsidRPr="004507C1" w:rsidRDefault="004507C1" w:rsidP="00F2532A">
      <w:pPr>
        <w:pStyle w:val="Body1"/>
        <w:spacing w:line="360" w:lineRule="auto"/>
        <w:rPr>
          <w:rFonts w:ascii="Times New Roman" w:eastAsia="Helvetica" w:hAnsi="Times New Roman"/>
          <w:i/>
          <w:sz w:val="28"/>
          <w:szCs w:val="28"/>
          <w:lang w:val="ru-RU"/>
        </w:rPr>
      </w:pPr>
      <w:r w:rsidRPr="004507C1">
        <w:rPr>
          <w:rFonts w:ascii="Times New Roman" w:eastAsia="Helvetica" w:hAnsi="Times New Roman"/>
          <w:i/>
          <w:sz w:val="28"/>
          <w:szCs w:val="28"/>
          <w:lang w:val="ru-RU"/>
        </w:rPr>
        <w:t>Крупная форма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Й. Гайдн.  Аллегро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Рондо До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Сонаты:  ми минор, 1 ч.</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5 До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10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7 Ре мажор  2-3 части                                                                                                                          № 18 Ми мажор 2-3 части                                                                                                                 № 21 Фа мажор 1 часть</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 Моцарт.  Сонаты.  Соль мажор К 283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До мажор К 309. Рондо</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Си мажор К 333.  Аллегретто</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Соната № 4 К 547 Фа мажор                                                                                                               Соната № 7 К 300 Фа мажор                                                                                                                        Соната №13 К 333 1,2,3, части</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Соната № 14 К 457 до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Соната № 15 К 533 Рондо</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Соната № 17 К. 547</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Л. Бетховен. Соната ор. 46 № 1 соль минор                                                                                         Сонатина фа минор,                                                                                                                      Сонатина Ре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Шесть вариаций на тему из оперы Д. </w:t>
      </w:r>
      <w:proofErr w:type="spellStart"/>
      <w:r w:rsidRPr="00F2532A">
        <w:rPr>
          <w:rFonts w:ascii="Times New Roman" w:eastAsia="Helvetica" w:hAnsi="Times New Roman"/>
          <w:sz w:val="28"/>
          <w:szCs w:val="28"/>
          <w:lang w:val="ru-RU"/>
        </w:rPr>
        <w:t>Паизиелло</w:t>
      </w:r>
      <w:proofErr w:type="spellEnd"/>
      <w:r w:rsidRPr="00F2532A">
        <w:rPr>
          <w:rFonts w:ascii="Times New Roman" w:eastAsia="Helvetica" w:hAnsi="Times New Roman"/>
          <w:sz w:val="28"/>
          <w:szCs w:val="28"/>
          <w:lang w:val="ru-RU"/>
        </w:rPr>
        <w:t xml:space="preserve"> « Мельничиха»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Шесть легких вариаций на собственную тему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Ф. </w:t>
      </w:r>
      <w:proofErr w:type="spellStart"/>
      <w:r w:rsidRPr="00F2532A">
        <w:rPr>
          <w:rFonts w:ascii="Times New Roman" w:eastAsia="Helvetica" w:hAnsi="Times New Roman"/>
          <w:sz w:val="28"/>
          <w:szCs w:val="28"/>
          <w:lang w:val="ru-RU"/>
        </w:rPr>
        <w:t>Кулау</w:t>
      </w:r>
      <w:proofErr w:type="spellEnd"/>
      <w:r w:rsidRPr="00F2532A">
        <w:rPr>
          <w:rFonts w:ascii="Times New Roman" w:eastAsia="Helvetica" w:hAnsi="Times New Roman"/>
          <w:sz w:val="28"/>
          <w:szCs w:val="28"/>
          <w:lang w:val="ru-RU"/>
        </w:rPr>
        <w:t>.  Сонатины ор. 20 № 3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 55 № 6.</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Клементи</w:t>
      </w:r>
      <w:proofErr w:type="spellEnd"/>
      <w:r w:rsidRPr="00F2532A">
        <w:rPr>
          <w:rFonts w:ascii="Times New Roman" w:eastAsia="Helvetica" w:hAnsi="Times New Roman"/>
          <w:sz w:val="28"/>
          <w:szCs w:val="28"/>
          <w:lang w:val="ru-RU"/>
        </w:rPr>
        <w:t>.  Сонатины ор. 37 № 1 Ми-бемоль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 37. № 2 Ре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 38 № 2 Си- бемоль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Ор. 26 Ре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Альбом сонатин»  Выпуск 3. </w:t>
      </w:r>
      <w:r w:rsidR="004507C1">
        <w:rPr>
          <w:rFonts w:ascii="Times New Roman" w:eastAsia="Helvetica" w:hAnsi="Times New Roman"/>
          <w:sz w:val="28"/>
          <w:szCs w:val="28"/>
          <w:lang w:val="ru-RU"/>
        </w:rPr>
        <w:t xml:space="preserve"> Сост. К. Сорокин ( по выбору) </w:t>
      </w:r>
      <w:r w:rsidRPr="00F2532A">
        <w:rPr>
          <w:rFonts w:ascii="Times New Roman" w:eastAsia="Helvetica" w:hAnsi="Times New Roman"/>
          <w:sz w:val="28"/>
          <w:szCs w:val="28"/>
          <w:lang w:val="ru-RU"/>
        </w:rPr>
        <w:t xml:space="preserve">                                                                                                                                                     И. С. Бах.  Концерт соль минор , 1 часть.</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Й. Гайдн.  Концерт Ре мажор.</w:t>
      </w:r>
    </w:p>
    <w:p w:rsidR="004507C1" w:rsidRPr="00F2532A" w:rsidRDefault="004507C1" w:rsidP="00F2532A">
      <w:pPr>
        <w:pStyle w:val="Body1"/>
        <w:spacing w:line="360" w:lineRule="auto"/>
        <w:rPr>
          <w:rFonts w:ascii="Times New Roman" w:eastAsia="Helvetica" w:hAnsi="Times New Roman"/>
          <w:sz w:val="28"/>
          <w:szCs w:val="28"/>
          <w:lang w:val="ru-RU"/>
        </w:rPr>
      </w:pPr>
    </w:p>
    <w:p w:rsidR="00F2532A" w:rsidRPr="004507C1" w:rsidRDefault="00F2532A" w:rsidP="00F2532A">
      <w:pPr>
        <w:pStyle w:val="Body1"/>
        <w:spacing w:line="360" w:lineRule="auto"/>
        <w:rPr>
          <w:rFonts w:ascii="Times New Roman" w:eastAsia="Helvetica" w:hAnsi="Times New Roman"/>
          <w:i/>
          <w:sz w:val="28"/>
          <w:szCs w:val="28"/>
          <w:lang w:val="ru-RU"/>
        </w:rPr>
      </w:pPr>
      <w:r w:rsidRPr="004507C1">
        <w:rPr>
          <w:rFonts w:ascii="Times New Roman" w:eastAsia="Helvetica" w:hAnsi="Times New Roman"/>
          <w:i/>
          <w:sz w:val="28"/>
          <w:szCs w:val="28"/>
          <w:lang w:val="ru-RU"/>
        </w:rPr>
        <w:t>Пьесы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Л. Бетховен. «Багатели»  Соч. 33 №3,6                                                                                                Соч. 119 №3 3, 5                                                                                                                                                     Ф. Шуберт.  «Музыкальные моменты.»  Соч. 94 № 4 до- диез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№5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6 Ля- бемоль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Э. Григ.  Элегия соч. 38 № 6</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Кобольд. Соч. 71 № 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Отречение. Соч. 73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Юморески.  Соч. 6.  соль минор, До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Танец из </w:t>
      </w:r>
      <w:proofErr w:type="spellStart"/>
      <w:r w:rsidRPr="00F2532A">
        <w:rPr>
          <w:rFonts w:ascii="Times New Roman" w:eastAsia="Helvetica" w:hAnsi="Times New Roman"/>
          <w:sz w:val="28"/>
          <w:szCs w:val="28"/>
          <w:lang w:val="ru-RU"/>
        </w:rPr>
        <w:t>Йолстера</w:t>
      </w:r>
      <w:proofErr w:type="spellEnd"/>
      <w:r w:rsidRPr="00F2532A">
        <w:rPr>
          <w:rFonts w:ascii="Times New Roman" w:eastAsia="Helvetica" w:hAnsi="Times New Roman"/>
          <w:sz w:val="28"/>
          <w:szCs w:val="28"/>
          <w:lang w:val="ru-RU"/>
        </w:rPr>
        <w:t>.  Соч. 17 № 5</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Песня жениха. Соч. 17 № 10</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Ручеек. Соч. 623 № 4</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Баллада.  Соч. 65 № 5</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«Поэтические картинки»  Соч. 3 № 1, 3, 6</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Ф. Шопен.  Вальсы соч. 34 № 2 ля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Соч. 64, № 1 Ре-бемоль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69 №1 Ля- бемоль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2 Си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 И Чайковский.  Песенка без слов соч. 40 № 6</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Грустная песенка соч. 40 32.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«Времена года»:                                                                                                                                Март «Песня жаворонка»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Апрель «Подснежник»</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Май «Белые ночи»</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Июнь «Баркарола»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Лядов</w:t>
      </w:r>
      <w:proofErr w:type="spellEnd"/>
      <w:r w:rsidRPr="00F2532A">
        <w:rPr>
          <w:rFonts w:ascii="Times New Roman" w:eastAsia="Helvetica" w:hAnsi="Times New Roman"/>
          <w:sz w:val="28"/>
          <w:szCs w:val="28"/>
          <w:lang w:val="ru-RU"/>
        </w:rPr>
        <w:t>.  Маленький вальс соч. 26.</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Прелюдии соч. 40 №33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10.  Ре- бемоль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11. си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33.  фа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15.  №2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«Фортепианная миниатюра» выпуск2 Сост. В. Блок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«Русский альбом» Выпуск 4 Сост. А. </w:t>
      </w:r>
      <w:proofErr w:type="spellStart"/>
      <w:r w:rsidRPr="00F2532A">
        <w:rPr>
          <w:rFonts w:ascii="Times New Roman" w:eastAsia="Helvetica" w:hAnsi="Times New Roman"/>
          <w:sz w:val="28"/>
          <w:szCs w:val="28"/>
          <w:lang w:val="ru-RU"/>
        </w:rPr>
        <w:t>Бакулов</w:t>
      </w:r>
      <w:proofErr w:type="spellEnd"/>
      <w:r w:rsidRPr="00F2532A">
        <w:rPr>
          <w:rFonts w:ascii="Times New Roman" w:eastAsia="Helvetica" w:hAnsi="Times New Roman"/>
          <w:sz w:val="28"/>
          <w:szCs w:val="28"/>
          <w:lang w:val="ru-RU"/>
        </w:rPr>
        <w:t xml:space="preserve"> ( по выбору). « Фортепиано» 6 класс.  Сост. Б. </w:t>
      </w:r>
      <w:proofErr w:type="spellStart"/>
      <w:r w:rsidRPr="00F2532A">
        <w:rPr>
          <w:rFonts w:ascii="Times New Roman" w:eastAsia="Helvetica" w:hAnsi="Times New Roman"/>
          <w:sz w:val="28"/>
          <w:szCs w:val="28"/>
          <w:lang w:val="ru-RU"/>
        </w:rPr>
        <w:t>Милич</w:t>
      </w:r>
      <w:proofErr w:type="spellEnd"/>
      <w:r w:rsidRPr="00F2532A">
        <w:rPr>
          <w:rFonts w:ascii="Times New Roman" w:eastAsia="Helvetica" w:hAnsi="Times New Roman"/>
          <w:sz w:val="28"/>
          <w:szCs w:val="28"/>
          <w:lang w:val="ru-RU"/>
        </w:rPr>
        <w:t xml:space="preserve">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«Звуки мира» (  старшие классы ДМШ)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Золотая лира» Выпуски 1,2. Сост. К. Сорокин изд-во «Кифара «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Музыкальная гостиная» «Пьесы русских, зарубежных композиторов» изд-во «</w:t>
      </w:r>
      <w:proofErr w:type="spellStart"/>
      <w:r w:rsidRPr="00F2532A">
        <w:rPr>
          <w:rFonts w:ascii="Times New Roman" w:eastAsia="Helvetica" w:hAnsi="Times New Roman"/>
          <w:sz w:val="28"/>
          <w:szCs w:val="28"/>
          <w:lang w:val="ru-RU"/>
        </w:rPr>
        <w:t>Петрополис</w:t>
      </w:r>
      <w:proofErr w:type="spellEnd"/>
      <w:r w:rsidRPr="00F2532A">
        <w:rPr>
          <w:rFonts w:ascii="Times New Roman" w:eastAsia="Helvetica" w:hAnsi="Times New Roman"/>
          <w:sz w:val="28"/>
          <w:szCs w:val="28"/>
          <w:lang w:val="ru-RU"/>
        </w:rPr>
        <w:t xml:space="preserve">»,  сост. Л. </w:t>
      </w:r>
      <w:proofErr w:type="spellStart"/>
      <w:r w:rsidRPr="00F2532A">
        <w:rPr>
          <w:rFonts w:ascii="Times New Roman" w:eastAsia="Helvetica" w:hAnsi="Times New Roman"/>
          <w:sz w:val="28"/>
          <w:szCs w:val="28"/>
          <w:lang w:val="ru-RU"/>
        </w:rPr>
        <w:t>Люблинская</w:t>
      </w:r>
      <w:proofErr w:type="spellEnd"/>
      <w:r w:rsidRPr="00F2532A">
        <w:rPr>
          <w:rFonts w:ascii="Times New Roman" w:eastAsia="Helvetica" w:hAnsi="Times New Roman"/>
          <w:sz w:val="28"/>
          <w:szCs w:val="28"/>
          <w:lang w:val="ru-RU"/>
        </w:rPr>
        <w:t xml:space="preserve">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Аллегро» фортепиано. Интенсивный курс изд-во ЦСДК,  </w:t>
      </w:r>
      <w:proofErr w:type="spellStart"/>
      <w:r w:rsidRPr="00F2532A">
        <w:rPr>
          <w:rFonts w:ascii="Times New Roman" w:eastAsia="Helvetica" w:hAnsi="Times New Roman"/>
          <w:sz w:val="28"/>
          <w:szCs w:val="28"/>
          <w:lang w:val="ru-RU"/>
        </w:rPr>
        <w:t>Москв</w:t>
      </w:r>
      <w:proofErr w:type="spellEnd"/>
      <w:r w:rsidRPr="00F2532A">
        <w:rPr>
          <w:rFonts w:ascii="Times New Roman" w:eastAsia="Helvetica" w:hAnsi="Times New Roman"/>
          <w:sz w:val="28"/>
          <w:szCs w:val="28"/>
          <w:lang w:val="ru-RU"/>
        </w:rPr>
        <w:t>.(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Альбом для домашнего </w:t>
      </w:r>
      <w:proofErr w:type="spellStart"/>
      <w:r w:rsidRPr="00F2532A">
        <w:rPr>
          <w:rFonts w:ascii="Times New Roman" w:eastAsia="Helvetica" w:hAnsi="Times New Roman"/>
          <w:sz w:val="28"/>
          <w:szCs w:val="28"/>
          <w:lang w:val="ru-RU"/>
        </w:rPr>
        <w:t>музицирования</w:t>
      </w:r>
      <w:proofErr w:type="spellEnd"/>
      <w:r w:rsidRPr="00F2532A">
        <w:rPr>
          <w:rFonts w:ascii="Times New Roman" w:eastAsia="Helvetica" w:hAnsi="Times New Roman"/>
          <w:sz w:val="28"/>
          <w:szCs w:val="28"/>
          <w:lang w:val="ru-RU"/>
        </w:rPr>
        <w:t>» изд-во «Музыка».  Ред. С. Мовчан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p>
    <w:p w:rsidR="004507C1" w:rsidRDefault="004507C1" w:rsidP="00F2532A">
      <w:pPr>
        <w:pStyle w:val="Body1"/>
        <w:spacing w:line="360" w:lineRule="auto"/>
        <w:rPr>
          <w:rFonts w:ascii="Times New Roman" w:eastAsia="Helvetica" w:hAnsi="Times New Roman"/>
          <w:b/>
          <w:sz w:val="28"/>
          <w:szCs w:val="28"/>
          <w:lang w:val="ru-RU"/>
        </w:rPr>
      </w:pPr>
      <w:r w:rsidRPr="004507C1">
        <w:rPr>
          <w:rFonts w:ascii="Times New Roman" w:eastAsia="Helvetica" w:hAnsi="Times New Roman"/>
          <w:b/>
          <w:sz w:val="28"/>
          <w:szCs w:val="28"/>
          <w:lang w:val="ru-RU"/>
        </w:rPr>
        <w:t>8</w:t>
      </w:r>
      <w:r w:rsidR="00216445">
        <w:rPr>
          <w:rFonts w:ascii="Times New Roman" w:eastAsia="Helvetica" w:hAnsi="Times New Roman"/>
          <w:b/>
          <w:sz w:val="28"/>
          <w:szCs w:val="28"/>
          <w:lang w:val="ru-RU"/>
        </w:rPr>
        <w:t>,9</w:t>
      </w:r>
      <w:r w:rsidR="00F2532A" w:rsidRPr="004507C1">
        <w:rPr>
          <w:rFonts w:ascii="Times New Roman" w:eastAsia="Helvetica" w:hAnsi="Times New Roman"/>
          <w:b/>
          <w:sz w:val="28"/>
          <w:szCs w:val="28"/>
          <w:lang w:val="ru-RU"/>
        </w:rPr>
        <w:t xml:space="preserve"> класс</w:t>
      </w:r>
    </w:p>
    <w:p w:rsidR="005D4836" w:rsidRPr="004507C1" w:rsidRDefault="005D4836" w:rsidP="00F2532A">
      <w:pPr>
        <w:pStyle w:val="Body1"/>
        <w:spacing w:line="360" w:lineRule="auto"/>
        <w:rPr>
          <w:rFonts w:ascii="Times New Roman" w:eastAsia="Helvetica" w:hAnsi="Times New Roman"/>
          <w:b/>
          <w:sz w:val="28"/>
          <w:szCs w:val="28"/>
          <w:lang w:val="ru-RU"/>
        </w:rPr>
      </w:pPr>
    </w:p>
    <w:p w:rsidR="00F2532A" w:rsidRPr="004507C1" w:rsidRDefault="004507C1" w:rsidP="00F2532A">
      <w:pPr>
        <w:pStyle w:val="Body1"/>
        <w:spacing w:line="360" w:lineRule="auto"/>
        <w:rPr>
          <w:rFonts w:ascii="Times New Roman" w:eastAsia="Helvetica" w:hAnsi="Times New Roman"/>
          <w:i/>
          <w:sz w:val="28"/>
          <w:szCs w:val="28"/>
          <w:lang w:val="ru-RU"/>
        </w:rPr>
      </w:pPr>
      <w:r w:rsidRPr="004507C1">
        <w:rPr>
          <w:rFonts w:ascii="Times New Roman" w:eastAsia="Helvetica" w:hAnsi="Times New Roman"/>
          <w:i/>
          <w:sz w:val="28"/>
          <w:szCs w:val="28"/>
          <w:lang w:val="ru-RU"/>
        </w:rPr>
        <w:t>Этюды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 Черни.  ор. 299 №  7, 10, 21, 23, 24, 30, 31, 32, 33, 34</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 xml:space="preserve">ор 740 № 2, 4, 7, </w:t>
      </w:r>
      <w:r w:rsidR="004507C1">
        <w:rPr>
          <w:rFonts w:ascii="Times New Roman" w:eastAsia="Helvetica" w:hAnsi="Times New Roman"/>
          <w:sz w:val="28"/>
          <w:szCs w:val="28"/>
          <w:lang w:val="ru-RU"/>
        </w:rPr>
        <w:t xml:space="preserve">8, 10, 13, 14, 20, 23,31,41    </w:t>
      </w:r>
      <w:r w:rsidRPr="00F2532A">
        <w:rPr>
          <w:rFonts w:ascii="Times New Roman" w:eastAsia="Helvetica" w:hAnsi="Times New Roman"/>
          <w:sz w:val="28"/>
          <w:szCs w:val="28"/>
          <w:lang w:val="ru-RU"/>
        </w:rPr>
        <w:t xml:space="preserve">                                                                                                                                                             А. </w:t>
      </w:r>
      <w:proofErr w:type="spellStart"/>
      <w:r w:rsidRPr="00F2532A">
        <w:rPr>
          <w:rFonts w:ascii="Times New Roman" w:eastAsia="Helvetica" w:hAnsi="Times New Roman"/>
          <w:sz w:val="28"/>
          <w:szCs w:val="28"/>
          <w:lang w:val="ru-RU"/>
        </w:rPr>
        <w:t>Лешгорн</w:t>
      </w:r>
      <w:proofErr w:type="spellEnd"/>
      <w:r w:rsidRPr="00F2532A">
        <w:rPr>
          <w:rFonts w:ascii="Times New Roman" w:eastAsia="Helvetica" w:hAnsi="Times New Roman"/>
          <w:sz w:val="28"/>
          <w:szCs w:val="28"/>
          <w:lang w:val="ru-RU"/>
        </w:rPr>
        <w:t>. Соч. 136 № 20</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66 № 27, 29</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И. </w:t>
      </w:r>
      <w:proofErr w:type="spellStart"/>
      <w:r w:rsidRPr="00F2532A">
        <w:rPr>
          <w:rFonts w:ascii="Times New Roman" w:eastAsia="Helvetica" w:hAnsi="Times New Roman"/>
          <w:sz w:val="28"/>
          <w:szCs w:val="28"/>
          <w:lang w:val="ru-RU"/>
        </w:rPr>
        <w:t>Крамер</w:t>
      </w:r>
      <w:proofErr w:type="spellEnd"/>
      <w:r w:rsidRPr="00F2532A">
        <w:rPr>
          <w:rFonts w:ascii="Times New Roman" w:eastAsia="Helvetica" w:hAnsi="Times New Roman"/>
          <w:sz w:val="28"/>
          <w:szCs w:val="28"/>
          <w:lang w:val="ru-RU"/>
        </w:rPr>
        <w:t>.  Соч. 60. №  4,5,12,20, 23.</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Мошковский</w:t>
      </w:r>
      <w:proofErr w:type="spellEnd"/>
      <w:r w:rsidRPr="00F2532A">
        <w:rPr>
          <w:rFonts w:ascii="Times New Roman" w:eastAsia="Helvetica" w:hAnsi="Times New Roman"/>
          <w:sz w:val="28"/>
          <w:szCs w:val="28"/>
          <w:lang w:val="ru-RU"/>
        </w:rPr>
        <w:t xml:space="preserve">. «15 виртуозных этюдов»  (по выбору)                                                                                                                                                  </w:t>
      </w:r>
      <w:proofErr w:type="spellStart"/>
      <w:r w:rsidRPr="00F2532A">
        <w:rPr>
          <w:rFonts w:ascii="Times New Roman" w:eastAsia="Helvetica" w:hAnsi="Times New Roman"/>
          <w:sz w:val="28"/>
          <w:szCs w:val="28"/>
          <w:lang w:val="ru-RU"/>
        </w:rPr>
        <w:t>А.Аренский</w:t>
      </w:r>
      <w:proofErr w:type="spellEnd"/>
      <w:r w:rsidRPr="00F2532A">
        <w:rPr>
          <w:rFonts w:ascii="Times New Roman" w:eastAsia="Helvetica" w:hAnsi="Times New Roman"/>
          <w:sz w:val="28"/>
          <w:szCs w:val="28"/>
          <w:lang w:val="ru-RU"/>
        </w:rPr>
        <w:t>, соч. 19 № 1                                                                                                                         соч.74 № 1</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Бертини</w:t>
      </w:r>
      <w:proofErr w:type="spellEnd"/>
      <w:r w:rsidRPr="00F2532A">
        <w:rPr>
          <w:rFonts w:ascii="Times New Roman" w:eastAsia="Helvetica" w:hAnsi="Times New Roman"/>
          <w:sz w:val="28"/>
          <w:szCs w:val="28"/>
          <w:lang w:val="ru-RU"/>
        </w:rPr>
        <w:t>.  соч. 29, 32( по выбору )</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 Лев.  «Октавные этюды»</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Э. </w:t>
      </w:r>
      <w:proofErr w:type="spellStart"/>
      <w:r w:rsidRPr="00F2532A">
        <w:rPr>
          <w:rFonts w:ascii="Times New Roman" w:eastAsia="Helvetica" w:hAnsi="Times New Roman"/>
          <w:sz w:val="28"/>
          <w:szCs w:val="28"/>
          <w:lang w:val="ru-RU"/>
        </w:rPr>
        <w:t>Нойперт</w:t>
      </w:r>
      <w:proofErr w:type="spellEnd"/>
      <w:r w:rsidRPr="00F2532A">
        <w:rPr>
          <w:rFonts w:ascii="Times New Roman" w:eastAsia="Helvetica" w:hAnsi="Times New Roman"/>
          <w:sz w:val="28"/>
          <w:szCs w:val="28"/>
          <w:lang w:val="ru-RU"/>
        </w:rPr>
        <w:t>. Избранные этюды (по выбору )</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И. </w:t>
      </w:r>
      <w:proofErr w:type="spellStart"/>
      <w:r w:rsidRPr="00F2532A">
        <w:rPr>
          <w:rFonts w:ascii="Times New Roman" w:eastAsia="Helvetica" w:hAnsi="Times New Roman"/>
          <w:sz w:val="28"/>
          <w:szCs w:val="28"/>
          <w:lang w:val="ru-RU"/>
        </w:rPr>
        <w:t>Гум</w:t>
      </w:r>
      <w:r w:rsidR="004507C1">
        <w:rPr>
          <w:rFonts w:ascii="Times New Roman" w:eastAsia="Helvetica" w:hAnsi="Times New Roman"/>
          <w:sz w:val="28"/>
          <w:szCs w:val="28"/>
          <w:lang w:val="ru-RU"/>
        </w:rPr>
        <w:t>мель</w:t>
      </w:r>
      <w:proofErr w:type="spellEnd"/>
      <w:r w:rsidR="004507C1">
        <w:rPr>
          <w:rFonts w:ascii="Times New Roman" w:eastAsia="Helvetica" w:hAnsi="Times New Roman"/>
          <w:sz w:val="28"/>
          <w:szCs w:val="28"/>
          <w:lang w:val="ru-RU"/>
        </w:rPr>
        <w:t xml:space="preserve">. Соч. 125 (по выбору )    </w:t>
      </w:r>
      <w:r w:rsidRPr="00F2532A">
        <w:rPr>
          <w:rFonts w:ascii="Times New Roman" w:eastAsia="Helvetica" w:hAnsi="Times New Roman"/>
          <w:sz w:val="28"/>
          <w:szCs w:val="28"/>
          <w:lang w:val="ru-RU"/>
        </w:rPr>
        <w:t xml:space="preserve">                                                                                                                                                    В. </w:t>
      </w:r>
      <w:proofErr w:type="spellStart"/>
      <w:r w:rsidRPr="00F2532A">
        <w:rPr>
          <w:rFonts w:ascii="Times New Roman" w:eastAsia="Helvetica" w:hAnsi="Times New Roman"/>
          <w:sz w:val="28"/>
          <w:szCs w:val="28"/>
          <w:lang w:val="ru-RU"/>
        </w:rPr>
        <w:t>Зиринг</w:t>
      </w:r>
      <w:proofErr w:type="spellEnd"/>
      <w:r w:rsidRPr="00F2532A">
        <w:rPr>
          <w:rFonts w:ascii="Times New Roman" w:eastAsia="Helvetica" w:hAnsi="Times New Roman"/>
          <w:sz w:val="28"/>
          <w:szCs w:val="28"/>
          <w:lang w:val="ru-RU"/>
        </w:rPr>
        <w:t>. Соч. 14  Два октавных этюда.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w:t>
      </w:r>
      <w:proofErr w:type="spellStart"/>
      <w:r w:rsidRPr="00F2532A">
        <w:rPr>
          <w:rFonts w:ascii="Times New Roman" w:eastAsia="Helvetica" w:hAnsi="Times New Roman"/>
          <w:sz w:val="28"/>
          <w:szCs w:val="28"/>
          <w:lang w:val="ru-RU"/>
        </w:rPr>
        <w:t>Парцхаладзе</w:t>
      </w:r>
      <w:proofErr w:type="spellEnd"/>
      <w:r w:rsidRPr="00F2532A">
        <w:rPr>
          <w:rFonts w:ascii="Times New Roman" w:eastAsia="Helvetica" w:hAnsi="Times New Roman"/>
          <w:sz w:val="28"/>
          <w:szCs w:val="28"/>
          <w:lang w:val="ru-RU"/>
        </w:rPr>
        <w:t>. Этюды</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Э. Мак-</w:t>
      </w:r>
      <w:proofErr w:type="spellStart"/>
      <w:r w:rsidRPr="00F2532A">
        <w:rPr>
          <w:rFonts w:ascii="Times New Roman" w:eastAsia="Helvetica" w:hAnsi="Times New Roman"/>
          <w:sz w:val="28"/>
          <w:szCs w:val="28"/>
          <w:lang w:val="ru-RU"/>
        </w:rPr>
        <w:t>Доуэлл</w:t>
      </w:r>
      <w:proofErr w:type="spellEnd"/>
      <w:r w:rsidRPr="00F2532A">
        <w:rPr>
          <w:rFonts w:ascii="Times New Roman" w:eastAsia="Helvetica" w:hAnsi="Times New Roman"/>
          <w:sz w:val="28"/>
          <w:szCs w:val="28"/>
          <w:lang w:val="ru-RU"/>
        </w:rPr>
        <w:t>. Соч. 46  « Вечное движение»</w:t>
      </w:r>
    </w:p>
    <w:p w:rsidR="004507C1" w:rsidRPr="00F2532A" w:rsidRDefault="004507C1" w:rsidP="00F2532A">
      <w:pPr>
        <w:pStyle w:val="Body1"/>
        <w:spacing w:line="360" w:lineRule="auto"/>
        <w:rPr>
          <w:rFonts w:ascii="Times New Roman" w:eastAsia="Helvetica" w:hAnsi="Times New Roman"/>
          <w:sz w:val="28"/>
          <w:szCs w:val="28"/>
          <w:lang w:val="ru-RU"/>
        </w:rPr>
      </w:pPr>
    </w:p>
    <w:p w:rsidR="00F2532A" w:rsidRPr="004507C1" w:rsidRDefault="00F2532A" w:rsidP="00F2532A">
      <w:pPr>
        <w:pStyle w:val="Body1"/>
        <w:spacing w:line="360" w:lineRule="auto"/>
        <w:rPr>
          <w:rFonts w:ascii="Times New Roman" w:eastAsia="Helvetica" w:hAnsi="Times New Roman"/>
          <w:i/>
          <w:sz w:val="28"/>
          <w:szCs w:val="28"/>
          <w:lang w:val="ru-RU"/>
        </w:rPr>
      </w:pPr>
      <w:r w:rsidRPr="004507C1">
        <w:rPr>
          <w:rFonts w:ascii="Times New Roman" w:eastAsia="Helvetica" w:hAnsi="Times New Roman"/>
          <w:i/>
          <w:sz w:val="28"/>
          <w:szCs w:val="28"/>
          <w:lang w:val="ru-RU"/>
        </w:rPr>
        <w:t>Полифонические произведения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И.С. Бах. ХТК. Том 1.  Прелюдии и фуги: до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Ре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Ми мажор                                                                                                                                                  Си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Том 2. Прелюдии и фуги:  до минор                                                                                                                                      фа минор                                                                                                                                             Соль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И.С. Бах. Фантазия до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 С. Бах. Трехголосные инвенции: № 4 ре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6 Ми мажор                                                                                                                                          № 9 фа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12 Ля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И. С. Бах. Английские сюиты:  ля минор. Прелюдия, Бурре</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соль минор. Гавот, </w:t>
      </w:r>
      <w:proofErr w:type="spellStart"/>
      <w:r w:rsidRPr="00F2532A">
        <w:rPr>
          <w:rFonts w:ascii="Times New Roman" w:eastAsia="Helvetica" w:hAnsi="Times New Roman"/>
          <w:sz w:val="28"/>
          <w:szCs w:val="28"/>
          <w:lang w:val="ru-RU"/>
        </w:rPr>
        <w:t>Алеманда</w:t>
      </w:r>
      <w:proofErr w:type="spellEnd"/>
      <w:r w:rsidRPr="00F2532A">
        <w:rPr>
          <w:rFonts w:ascii="Times New Roman" w:eastAsia="Helvetica" w:hAnsi="Times New Roman"/>
          <w:sz w:val="28"/>
          <w:szCs w:val="28"/>
          <w:lang w:val="ru-RU"/>
        </w:rPr>
        <w:t>,                                                                                                        ми минор. Сарабанда.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lastRenderedPageBreak/>
        <w:t>А. Скрябин.  Канон ре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Лядов</w:t>
      </w:r>
      <w:proofErr w:type="spellEnd"/>
      <w:r w:rsidRPr="00F2532A">
        <w:rPr>
          <w:rFonts w:ascii="Times New Roman" w:eastAsia="Helvetica" w:hAnsi="Times New Roman"/>
          <w:sz w:val="28"/>
          <w:szCs w:val="28"/>
          <w:lang w:val="ru-RU"/>
        </w:rPr>
        <w:t>.  Канон до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 Глинка.  Фуга ля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Г. Гендель.  Каприччио соль минор                                                                                                  </w:t>
      </w:r>
      <w:proofErr w:type="spellStart"/>
      <w:r w:rsidRPr="00F2532A">
        <w:rPr>
          <w:rFonts w:ascii="Times New Roman" w:eastAsia="Helvetica" w:hAnsi="Times New Roman"/>
          <w:sz w:val="28"/>
          <w:szCs w:val="28"/>
          <w:lang w:val="ru-RU"/>
        </w:rPr>
        <w:t>Фугетта</w:t>
      </w:r>
      <w:proofErr w:type="spellEnd"/>
      <w:r w:rsidRPr="00F2532A">
        <w:rPr>
          <w:rFonts w:ascii="Times New Roman" w:eastAsia="Helvetica" w:hAnsi="Times New Roman"/>
          <w:sz w:val="28"/>
          <w:szCs w:val="28"/>
          <w:lang w:val="ru-RU"/>
        </w:rPr>
        <w:t xml:space="preserve"> Фа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Д. Шостакович.  соч. 34 Прелюдия № 4</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Соч. 87. Прелюдия и фуга До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Полифонические пьесы» 7 класс ДМШ ( по выбору)</w:t>
      </w:r>
    </w:p>
    <w:p w:rsidR="00F2532A" w:rsidRPr="00F2532A" w:rsidRDefault="00F2532A" w:rsidP="00F2532A">
      <w:pPr>
        <w:pStyle w:val="Body1"/>
        <w:spacing w:line="360" w:lineRule="auto"/>
        <w:rPr>
          <w:rFonts w:ascii="Times New Roman" w:eastAsia="Helvetica" w:hAnsi="Times New Roman"/>
          <w:sz w:val="28"/>
          <w:szCs w:val="28"/>
          <w:lang w:val="ru-RU"/>
        </w:rPr>
      </w:pPr>
    </w:p>
    <w:p w:rsidR="00F2532A" w:rsidRPr="004507C1" w:rsidRDefault="00F2532A" w:rsidP="00F2532A">
      <w:pPr>
        <w:pStyle w:val="Body1"/>
        <w:spacing w:line="360" w:lineRule="auto"/>
        <w:rPr>
          <w:rFonts w:ascii="Times New Roman" w:eastAsia="Helvetica" w:hAnsi="Times New Roman"/>
          <w:i/>
          <w:sz w:val="28"/>
          <w:szCs w:val="28"/>
          <w:lang w:val="ru-RU"/>
        </w:rPr>
      </w:pPr>
      <w:r w:rsidRPr="004507C1">
        <w:rPr>
          <w:rFonts w:ascii="Times New Roman" w:eastAsia="Helvetica" w:hAnsi="Times New Roman"/>
          <w:i/>
          <w:sz w:val="28"/>
          <w:szCs w:val="28"/>
          <w:lang w:val="ru-RU"/>
        </w:rPr>
        <w:t>Крупная форма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Хрестоматия по фортепи</w:t>
      </w:r>
      <w:r w:rsidR="004507C1">
        <w:rPr>
          <w:rFonts w:ascii="Times New Roman" w:eastAsia="Helvetica" w:hAnsi="Times New Roman"/>
          <w:sz w:val="28"/>
          <w:szCs w:val="28"/>
          <w:lang w:val="ru-RU"/>
        </w:rPr>
        <w:t xml:space="preserve">ано. Крупная форма.7 класс    </w:t>
      </w:r>
      <w:r w:rsidRPr="00F2532A">
        <w:rPr>
          <w:rFonts w:ascii="Times New Roman" w:eastAsia="Helvetica" w:hAnsi="Times New Roman"/>
          <w:sz w:val="28"/>
          <w:szCs w:val="28"/>
          <w:lang w:val="ru-RU"/>
        </w:rPr>
        <w:t xml:space="preserve">                                                                                                                                                 Й. Гайдн.  Соната До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 Моцар</w:t>
      </w:r>
      <w:r w:rsidR="004507C1">
        <w:rPr>
          <w:rFonts w:ascii="Times New Roman" w:eastAsia="Helvetica" w:hAnsi="Times New Roman"/>
          <w:sz w:val="28"/>
          <w:szCs w:val="28"/>
          <w:lang w:val="ru-RU"/>
        </w:rPr>
        <w:t xml:space="preserve">т.  Фантазия ре минор К. 397   </w:t>
      </w:r>
      <w:r w:rsidRPr="00F2532A">
        <w:rPr>
          <w:rFonts w:ascii="Times New Roman" w:eastAsia="Helvetica" w:hAnsi="Times New Roman"/>
          <w:sz w:val="28"/>
          <w:szCs w:val="28"/>
          <w:lang w:val="ru-RU"/>
        </w:rPr>
        <w:t xml:space="preserve">                                                                                                                                                         Л. Бетховен.  Девять вариаций на тему из оперы Дж. </w:t>
      </w:r>
      <w:proofErr w:type="spellStart"/>
      <w:r w:rsidRPr="00F2532A">
        <w:rPr>
          <w:rFonts w:ascii="Times New Roman" w:eastAsia="Helvetica" w:hAnsi="Times New Roman"/>
          <w:sz w:val="28"/>
          <w:szCs w:val="28"/>
          <w:lang w:val="ru-RU"/>
        </w:rPr>
        <w:t>Паизиелло</w:t>
      </w:r>
      <w:proofErr w:type="spellEnd"/>
      <w:r w:rsidRPr="00F2532A">
        <w:rPr>
          <w:rFonts w:ascii="Times New Roman" w:eastAsia="Helvetica" w:hAnsi="Times New Roman"/>
          <w:sz w:val="28"/>
          <w:szCs w:val="28"/>
          <w:lang w:val="ru-RU"/>
        </w:rPr>
        <w:t xml:space="preserve"> « Мельничиха»     </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                                                                                                                                                                   И. </w:t>
      </w:r>
      <w:proofErr w:type="spellStart"/>
      <w:r w:rsidRPr="00F2532A">
        <w:rPr>
          <w:rFonts w:ascii="Times New Roman" w:eastAsia="Helvetica" w:hAnsi="Times New Roman"/>
          <w:sz w:val="28"/>
          <w:szCs w:val="28"/>
          <w:lang w:val="ru-RU"/>
        </w:rPr>
        <w:t>Геништа</w:t>
      </w:r>
      <w:proofErr w:type="spellEnd"/>
      <w:r w:rsidRPr="00F2532A">
        <w:rPr>
          <w:rFonts w:ascii="Times New Roman" w:eastAsia="Helvetica" w:hAnsi="Times New Roman"/>
          <w:sz w:val="28"/>
          <w:szCs w:val="28"/>
          <w:lang w:val="ru-RU"/>
        </w:rPr>
        <w:t>.  Соната фа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 Прокофьев. Пастор</w:t>
      </w:r>
      <w:r w:rsidR="004507C1">
        <w:rPr>
          <w:rFonts w:ascii="Times New Roman" w:eastAsia="Helvetica" w:hAnsi="Times New Roman"/>
          <w:sz w:val="28"/>
          <w:szCs w:val="28"/>
          <w:lang w:val="ru-RU"/>
        </w:rPr>
        <w:t xml:space="preserve">альная сонатина соч. 59 № 3    </w:t>
      </w:r>
      <w:r w:rsidRPr="00F2532A">
        <w:rPr>
          <w:rFonts w:ascii="Times New Roman" w:eastAsia="Helvetica" w:hAnsi="Times New Roman"/>
          <w:sz w:val="28"/>
          <w:szCs w:val="28"/>
          <w:lang w:val="ru-RU"/>
        </w:rPr>
        <w:t xml:space="preserve">                                                                                                                                                             Д. </w:t>
      </w:r>
      <w:proofErr w:type="spellStart"/>
      <w:r w:rsidRPr="00F2532A">
        <w:rPr>
          <w:rFonts w:ascii="Times New Roman" w:eastAsia="Helvetica" w:hAnsi="Times New Roman"/>
          <w:sz w:val="28"/>
          <w:szCs w:val="28"/>
          <w:lang w:val="ru-RU"/>
        </w:rPr>
        <w:t>Скарлатти</w:t>
      </w:r>
      <w:proofErr w:type="spellEnd"/>
      <w:r w:rsidRPr="00F2532A">
        <w:rPr>
          <w:rFonts w:ascii="Times New Roman" w:eastAsia="Helvetica" w:hAnsi="Times New Roman"/>
          <w:sz w:val="28"/>
          <w:szCs w:val="28"/>
          <w:lang w:val="ru-RU"/>
        </w:rPr>
        <w:t>.   Соната фа- диез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А. Вивальди- И. С. Бах.  Концерт соль минор 1 часть</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 Моцарт.  Фантазия № 1 До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Й.  Гайдн.  Сонаты си минор, соль минор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Л. Бетховен.  Восемь вариаций на тему </w:t>
      </w:r>
      <w:proofErr w:type="spellStart"/>
      <w:r w:rsidRPr="00F2532A">
        <w:rPr>
          <w:rFonts w:ascii="Times New Roman" w:eastAsia="Helvetica" w:hAnsi="Times New Roman"/>
          <w:sz w:val="28"/>
          <w:szCs w:val="28"/>
          <w:lang w:val="ru-RU"/>
        </w:rPr>
        <w:t>Гретри</w:t>
      </w:r>
      <w:proofErr w:type="spellEnd"/>
      <w:r w:rsidRPr="00F2532A">
        <w:rPr>
          <w:rFonts w:ascii="Times New Roman" w:eastAsia="Helvetica" w:hAnsi="Times New Roman"/>
          <w:sz w:val="28"/>
          <w:szCs w:val="28"/>
          <w:lang w:val="ru-RU"/>
        </w:rPr>
        <w:t xml:space="preserve">  (из оперы « Ричард Львиное сердце»)</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М. Глинка.  Вариации на тему </w:t>
      </w:r>
      <w:proofErr w:type="spellStart"/>
      <w:r w:rsidRPr="00F2532A">
        <w:rPr>
          <w:rFonts w:ascii="Times New Roman" w:eastAsia="Helvetica" w:hAnsi="Times New Roman"/>
          <w:sz w:val="28"/>
          <w:szCs w:val="28"/>
          <w:lang w:val="ru-RU"/>
        </w:rPr>
        <w:t>Алябьева</w:t>
      </w:r>
      <w:proofErr w:type="spellEnd"/>
      <w:r w:rsidRPr="00F2532A">
        <w:rPr>
          <w:rFonts w:ascii="Times New Roman" w:eastAsia="Helvetica" w:hAnsi="Times New Roman"/>
          <w:sz w:val="28"/>
          <w:szCs w:val="28"/>
          <w:lang w:val="ru-RU"/>
        </w:rPr>
        <w:t xml:space="preserve"> « Соловей»</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В. Моцарт.  Шесть вариаций на </w:t>
      </w:r>
      <w:proofErr w:type="spellStart"/>
      <w:r w:rsidRPr="00F2532A">
        <w:rPr>
          <w:rFonts w:ascii="Times New Roman" w:eastAsia="Helvetica" w:hAnsi="Times New Roman"/>
          <w:sz w:val="28"/>
          <w:szCs w:val="28"/>
          <w:lang w:val="ru-RU"/>
        </w:rPr>
        <w:t>Алегретто</w:t>
      </w:r>
      <w:proofErr w:type="spellEnd"/>
      <w:r w:rsidRPr="00F2532A">
        <w:rPr>
          <w:rFonts w:ascii="Times New Roman" w:eastAsia="Helvetica" w:hAnsi="Times New Roman"/>
          <w:sz w:val="28"/>
          <w:szCs w:val="28"/>
          <w:lang w:val="ru-RU"/>
        </w:rPr>
        <w:t>.</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 Моцарт. Сонаты К. 279 До мажор 1 ч.</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 280 Фа мажор 1 ч.</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 284 Ре мажор 1ч.</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 311 Ре мажор 1ч.</w:t>
      </w:r>
    </w:p>
    <w:p w:rsidR="00F2532A" w:rsidRDefault="00F2532A" w:rsidP="00F2532A">
      <w:pPr>
        <w:pStyle w:val="Body1"/>
        <w:spacing w:line="360" w:lineRule="auto"/>
        <w:rPr>
          <w:rFonts w:ascii="Times New Roman" w:eastAsia="Helvetica" w:hAnsi="Times New Roman"/>
          <w:sz w:val="28"/>
          <w:szCs w:val="28"/>
          <w:lang w:val="ru-RU"/>
        </w:rPr>
      </w:pPr>
    </w:p>
    <w:p w:rsidR="003342D5" w:rsidRPr="00F2532A" w:rsidRDefault="003342D5" w:rsidP="00F2532A">
      <w:pPr>
        <w:pStyle w:val="Body1"/>
        <w:spacing w:line="360" w:lineRule="auto"/>
        <w:rPr>
          <w:rFonts w:ascii="Times New Roman" w:eastAsia="Helvetica" w:hAnsi="Times New Roman"/>
          <w:sz w:val="28"/>
          <w:szCs w:val="28"/>
          <w:lang w:val="ru-RU"/>
        </w:rPr>
      </w:pPr>
    </w:p>
    <w:p w:rsidR="00F2532A" w:rsidRPr="004507C1" w:rsidRDefault="00F2532A" w:rsidP="00F2532A">
      <w:pPr>
        <w:pStyle w:val="Body1"/>
        <w:spacing w:line="360" w:lineRule="auto"/>
        <w:rPr>
          <w:rFonts w:ascii="Times New Roman" w:eastAsia="Helvetica" w:hAnsi="Times New Roman"/>
          <w:i/>
          <w:sz w:val="28"/>
          <w:szCs w:val="28"/>
          <w:lang w:val="ru-RU"/>
        </w:rPr>
      </w:pPr>
      <w:r w:rsidRPr="004507C1">
        <w:rPr>
          <w:rFonts w:ascii="Times New Roman" w:eastAsia="Helvetica" w:hAnsi="Times New Roman"/>
          <w:i/>
          <w:sz w:val="28"/>
          <w:szCs w:val="28"/>
          <w:lang w:val="ru-RU"/>
        </w:rPr>
        <w:lastRenderedPageBreak/>
        <w:t>Концерты. Ансамбли</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Ф. Шуберт.  Андантино с вариациями соч. 84№ 1                                                                             Фуга ми минор соч. 152</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Н. Раков.  Два концерта:  Соль мажор. До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В. А. Моцарт.  Соната Си- бемоль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Соната Ре мажор</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 xml:space="preserve">А. </w:t>
      </w:r>
      <w:proofErr w:type="spellStart"/>
      <w:r w:rsidRPr="00F2532A">
        <w:rPr>
          <w:rFonts w:ascii="Times New Roman" w:eastAsia="Helvetica" w:hAnsi="Times New Roman"/>
          <w:sz w:val="28"/>
          <w:szCs w:val="28"/>
          <w:lang w:val="ru-RU"/>
        </w:rPr>
        <w:t>Роули</w:t>
      </w:r>
      <w:proofErr w:type="spellEnd"/>
      <w:r w:rsidRPr="00F2532A">
        <w:rPr>
          <w:rFonts w:ascii="Times New Roman" w:eastAsia="Helvetica" w:hAnsi="Times New Roman"/>
          <w:sz w:val="28"/>
          <w:szCs w:val="28"/>
          <w:lang w:val="ru-RU"/>
        </w:rPr>
        <w:t xml:space="preserve">.  Миниатюрный концерт Соль мажор                                                                                                                                          </w:t>
      </w:r>
      <w:proofErr w:type="spellStart"/>
      <w:r w:rsidRPr="00F2532A">
        <w:rPr>
          <w:rFonts w:ascii="Times New Roman" w:eastAsia="Helvetica" w:hAnsi="Times New Roman"/>
          <w:sz w:val="28"/>
          <w:szCs w:val="28"/>
          <w:lang w:val="ru-RU"/>
        </w:rPr>
        <w:t>Ю.Левитин</w:t>
      </w:r>
      <w:proofErr w:type="spellEnd"/>
      <w:r w:rsidRPr="00F2532A">
        <w:rPr>
          <w:rFonts w:ascii="Times New Roman" w:eastAsia="Helvetica" w:hAnsi="Times New Roman"/>
          <w:sz w:val="28"/>
          <w:szCs w:val="28"/>
          <w:lang w:val="ru-RU"/>
        </w:rPr>
        <w:t>.  Концерт соч. 40</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М. Глинка.  Увертюра</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Камаринская</w:t>
      </w:r>
    </w:p>
    <w:p w:rsidR="00F2532A" w:rsidRP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Фантазия</w:t>
      </w:r>
      <w:r w:rsidR="004507C1">
        <w:rPr>
          <w:rFonts w:ascii="Times New Roman" w:eastAsia="Helvetica" w:hAnsi="Times New Roman"/>
          <w:sz w:val="28"/>
          <w:szCs w:val="28"/>
          <w:lang w:val="ru-RU"/>
        </w:rPr>
        <w:t xml:space="preserve"> на темы двух русских песен   </w:t>
      </w:r>
      <w:r w:rsidRPr="00F2532A">
        <w:rPr>
          <w:rFonts w:ascii="Times New Roman" w:eastAsia="Helvetica" w:hAnsi="Times New Roman"/>
          <w:sz w:val="28"/>
          <w:szCs w:val="28"/>
          <w:lang w:val="ru-RU"/>
        </w:rPr>
        <w:t xml:space="preserve">                                                                                                                                                                А. Черепнин.  Рондо ор. 87</w:t>
      </w:r>
    </w:p>
    <w:p w:rsidR="00F2532A" w:rsidRDefault="00F2532A" w:rsidP="00F2532A">
      <w:pPr>
        <w:pStyle w:val="Body1"/>
        <w:spacing w:line="360" w:lineRule="auto"/>
        <w:rPr>
          <w:rFonts w:ascii="Times New Roman" w:eastAsia="Helvetica" w:hAnsi="Times New Roman"/>
          <w:sz w:val="28"/>
          <w:szCs w:val="28"/>
          <w:lang w:val="ru-RU"/>
        </w:rPr>
      </w:pPr>
      <w:r w:rsidRPr="00F2532A">
        <w:rPr>
          <w:rFonts w:ascii="Times New Roman" w:eastAsia="Helvetica" w:hAnsi="Times New Roman"/>
          <w:sz w:val="28"/>
          <w:szCs w:val="28"/>
          <w:lang w:val="ru-RU"/>
        </w:rPr>
        <w:t>С. Рахманинов.  Русская песня</w:t>
      </w:r>
    </w:p>
    <w:p w:rsidR="005D4836" w:rsidRDefault="005D4836" w:rsidP="00F2532A">
      <w:pPr>
        <w:pStyle w:val="Body1"/>
        <w:spacing w:line="360" w:lineRule="auto"/>
        <w:rPr>
          <w:rFonts w:ascii="Times New Roman" w:eastAsia="Helvetica" w:hAnsi="Times New Roman"/>
          <w:i/>
          <w:sz w:val="28"/>
          <w:szCs w:val="28"/>
          <w:lang w:val="ru-RU"/>
        </w:rPr>
      </w:pPr>
      <w:r w:rsidRPr="005D4836">
        <w:rPr>
          <w:rFonts w:ascii="Times New Roman" w:eastAsia="Helvetica" w:hAnsi="Times New Roman"/>
          <w:i/>
          <w:sz w:val="28"/>
          <w:szCs w:val="28"/>
          <w:lang w:val="ru-RU"/>
        </w:rPr>
        <w:t>Пьесы</w:t>
      </w:r>
    </w:p>
    <w:p w:rsidR="005D4836" w:rsidRPr="005D4836" w:rsidRDefault="005D4836" w:rsidP="00F2532A">
      <w:pPr>
        <w:pStyle w:val="Body1"/>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Музыкальные произведения из представленных ниже нотных сборников. </w:t>
      </w:r>
    </w:p>
    <w:p w:rsidR="00F2532A" w:rsidRDefault="00F2532A" w:rsidP="00F2532A">
      <w:pPr>
        <w:pStyle w:val="Body1"/>
        <w:spacing w:line="360" w:lineRule="auto"/>
        <w:rPr>
          <w:rFonts w:ascii="Times New Roman" w:eastAsia="Helvetica" w:hAnsi="Times New Roman"/>
          <w:sz w:val="28"/>
          <w:szCs w:val="28"/>
          <w:lang w:val="ru-RU"/>
        </w:rPr>
      </w:pPr>
    </w:p>
    <w:p w:rsidR="004507C1" w:rsidRDefault="004507C1" w:rsidP="00F2532A">
      <w:pPr>
        <w:pStyle w:val="Body1"/>
        <w:spacing w:line="360" w:lineRule="auto"/>
        <w:rPr>
          <w:rFonts w:ascii="Times New Roman" w:eastAsia="Helvetica" w:hAnsi="Times New Roman"/>
          <w:sz w:val="28"/>
          <w:szCs w:val="28"/>
          <w:lang w:val="ru-RU"/>
        </w:rPr>
      </w:pPr>
    </w:p>
    <w:p w:rsidR="00DC7C64" w:rsidRPr="0063470B" w:rsidRDefault="00DC7C64" w:rsidP="00F2532A">
      <w:pPr>
        <w:pStyle w:val="Body1"/>
        <w:numPr>
          <w:ilvl w:val="0"/>
          <w:numId w:val="34"/>
        </w:numPr>
        <w:spacing w:line="360" w:lineRule="auto"/>
        <w:rPr>
          <w:rFonts w:ascii="Times New Roman" w:eastAsia="Helvetica" w:hAnsi="Times New Roman"/>
          <w:b/>
          <w:i/>
          <w:sz w:val="28"/>
          <w:szCs w:val="28"/>
          <w:lang w:val="ru-RU"/>
        </w:rPr>
      </w:pPr>
      <w:r>
        <w:rPr>
          <w:rFonts w:ascii="Times New Roman" w:eastAsia="Helvetica" w:hAnsi="Times New Roman"/>
          <w:b/>
          <w:i/>
          <w:sz w:val="28"/>
          <w:szCs w:val="28"/>
          <w:lang w:val="ru-RU"/>
        </w:rPr>
        <w:t>Список  рекомендуе</w:t>
      </w:r>
      <w:r w:rsidR="00606636">
        <w:rPr>
          <w:rFonts w:ascii="Times New Roman" w:eastAsia="Helvetica" w:hAnsi="Times New Roman"/>
          <w:b/>
          <w:i/>
          <w:sz w:val="28"/>
          <w:szCs w:val="28"/>
          <w:lang w:val="ru-RU"/>
        </w:rPr>
        <w:t>мой</w:t>
      </w:r>
      <w:r>
        <w:rPr>
          <w:rFonts w:ascii="Times New Roman" w:eastAsia="Helvetica" w:hAnsi="Times New Roman"/>
          <w:b/>
          <w:i/>
          <w:sz w:val="28"/>
          <w:szCs w:val="28"/>
          <w:lang w:val="ru-RU"/>
        </w:rPr>
        <w:t xml:space="preserve"> нотной литературы</w:t>
      </w:r>
    </w:p>
    <w:p w:rsidR="00DC7C64" w:rsidRDefault="00DC7C64" w:rsidP="00F2532A">
      <w:pPr>
        <w:pStyle w:val="Body1"/>
        <w:spacing w:line="360" w:lineRule="auto"/>
        <w:rPr>
          <w:rFonts w:ascii="Times New Roman" w:eastAsia="Helvetica" w:hAnsi="Times New Roman"/>
          <w:sz w:val="28"/>
          <w:szCs w:val="28"/>
          <w:lang w:val="ru-RU"/>
        </w:rPr>
      </w:pP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К. Черни. «Избранные этюд». Ред. </w:t>
      </w:r>
      <w:proofErr w:type="spellStart"/>
      <w:r w:rsidRPr="0063470B">
        <w:rPr>
          <w:rFonts w:ascii="Times New Roman" w:eastAsia="Helvetica" w:hAnsi="Times New Roman"/>
          <w:iCs/>
          <w:sz w:val="28"/>
          <w:szCs w:val="28"/>
          <w:lang w:val="ru-RU"/>
        </w:rPr>
        <w:t>Г.Гермера</w:t>
      </w:r>
      <w:proofErr w:type="spellEnd"/>
      <w:r w:rsidRPr="0063470B">
        <w:rPr>
          <w:rFonts w:ascii="Times New Roman" w:eastAsia="Helvetica" w:hAnsi="Times New Roman"/>
          <w:iCs/>
          <w:sz w:val="28"/>
          <w:szCs w:val="28"/>
          <w:lang w:val="ru-RU"/>
        </w:rPr>
        <w:t>. ч1. Соч.821 Этюды</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А.Шитте</w:t>
      </w:r>
      <w:proofErr w:type="spellEnd"/>
      <w:r w:rsidRPr="0063470B">
        <w:rPr>
          <w:rFonts w:ascii="Times New Roman" w:eastAsia="Helvetica" w:hAnsi="Times New Roman"/>
          <w:iCs/>
          <w:sz w:val="28"/>
          <w:szCs w:val="28"/>
          <w:lang w:val="ru-RU"/>
        </w:rPr>
        <w:t xml:space="preserve">. </w:t>
      </w:r>
      <w:proofErr w:type="spellStart"/>
      <w:r w:rsidRPr="0063470B">
        <w:rPr>
          <w:rFonts w:ascii="Times New Roman" w:eastAsia="Helvetica" w:hAnsi="Times New Roman"/>
          <w:iCs/>
          <w:sz w:val="28"/>
          <w:szCs w:val="28"/>
          <w:lang w:val="ru-RU"/>
        </w:rPr>
        <w:t>соч</w:t>
      </w:r>
      <w:proofErr w:type="spellEnd"/>
      <w:r w:rsidRPr="0063470B">
        <w:rPr>
          <w:rFonts w:ascii="Times New Roman" w:eastAsia="Helvetica" w:hAnsi="Times New Roman"/>
          <w:iCs/>
          <w:sz w:val="28"/>
          <w:szCs w:val="28"/>
          <w:lang w:val="ru-RU"/>
        </w:rPr>
        <w:t xml:space="preserve"> 108 «25 маленьких этюдов»                                                                                                                соч.160. 25 легких этюдов, соч. 68. 25 этюдов.</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А.Гедике</w:t>
      </w:r>
      <w:proofErr w:type="spellEnd"/>
      <w:r w:rsidRPr="0063470B">
        <w:rPr>
          <w:rFonts w:ascii="Times New Roman" w:eastAsia="Helvetica" w:hAnsi="Times New Roman"/>
          <w:iCs/>
          <w:sz w:val="28"/>
          <w:szCs w:val="28"/>
          <w:lang w:val="ru-RU"/>
        </w:rPr>
        <w:t>. соч.32. 40 мелодических этюдов, соч. 36. 60 легких этюдов, соч.47. 30 легких этюдов.</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Г.Беренс.соч</w:t>
      </w:r>
      <w:proofErr w:type="spellEnd"/>
      <w:r w:rsidRPr="0063470B">
        <w:rPr>
          <w:rFonts w:ascii="Times New Roman" w:eastAsia="Helvetica" w:hAnsi="Times New Roman"/>
          <w:iCs/>
          <w:sz w:val="28"/>
          <w:szCs w:val="28"/>
          <w:lang w:val="ru-RU"/>
        </w:rPr>
        <w:t xml:space="preserve"> 70. 50 маленьких ф-</w:t>
      </w:r>
      <w:proofErr w:type="spellStart"/>
      <w:r w:rsidRPr="0063470B">
        <w:rPr>
          <w:rFonts w:ascii="Times New Roman" w:eastAsia="Helvetica" w:hAnsi="Times New Roman"/>
          <w:iCs/>
          <w:sz w:val="28"/>
          <w:szCs w:val="28"/>
          <w:lang w:val="ru-RU"/>
        </w:rPr>
        <w:t>ых</w:t>
      </w:r>
      <w:proofErr w:type="spellEnd"/>
      <w:r w:rsidRPr="0063470B">
        <w:rPr>
          <w:rFonts w:ascii="Times New Roman" w:eastAsia="Helvetica" w:hAnsi="Times New Roman"/>
          <w:iCs/>
          <w:sz w:val="28"/>
          <w:szCs w:val="28"/>
          <w:lang w:val="ru-RU"/>
        </w:rPr>
        <w:t xml:space="preserve"> пьес без октав.</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А.Лешгорн.соч</w:t>
      </w:r>
      <w:proofErr w:type="spellEnd"/>
      <w:r w:rsidRPr="0063470B">
        <w:rPr>
          <w:rFonts w:ascii="Times New Roman" w:eastAsia="Helvetica" w:hAnsi="Times New Roman"/>
          <w:iCs/>
          <w:sz w:val="28"/>
          <w:szCs w:val="28"/>
          <w:lang w:val="ru-RU"/>
        </w:rPr>
        <w:t>. 65. Избранные этюды для начинающих.</w:t>
      </w:r>
    </w:p>
    <w:p w:rsidR="0063470B" w:rsidRPr="0063470B" w:rsidRDefault="0063470B" w:rsidP="0063470B">
      <w:pPr>
        <w:pStyle w:val="Body1"/>
        <w:spacing w:line="360" w:lineRule="auto"/>
        <w:rPr>
          <w:rFonts w:ascii="Times New Roman" w:eastAsia="Helvetica" w:hAnsi="Times New Roman"/>
          <w:iCs/>
          <w:sz w:val="28"/>
          <w:szCs w:val="28"/>
          <w:lang w:val="ru-RU"/>
        </w:rPr>
      </w:pPr>
      <w:proofErr w:type="spellStart"/>
      <w:r w:rsidRPr="0063470B">
        <w:rPr>
          <w:rFonts w:ascii="Times New Roman" w:eastAsia="Helvetica" w:hAnsi="Times New Roman"/>
          <w:iCs/>
          <w:sz w:val="28"/>
          <w:szCs w:val="28"/>
          <w:lang w:val="ru-RU"/>
        </w:rPr>
        <w:t>Лемуан.соч</w:t>
      </w:r>
      <w:proofErr w:type="spellEnd"/>
      <w:r w:rsidRPr="0063470B">
        <w:rPr>
          <w:rFonts w:ascii="Times New Roman" w:eastAsia="Helvetica" w:hAnsi="Times New Roman"/>
          <w:iCs/>
          <w:sz w:val="28"/>
          <w:szCs w:val="28"/>
          <w:lang w:val="ru-RU"/>
        </w:rPr>
        <w:t>. 17. Этюды.</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соч.37. 50 характерных прогрессивных этюдов                                                                 «Юный пианист» .</w:t>
      </w:r>
      <w:proofErr w:type="spellStart"/>
      <w:r w:rsidRPr="0063470B">
        <w:rPr>
          <w:rFonts w:ascii="Times New Roman" w:eastAsia="Helvetica" w:hAnsi="Times New Roman"/>
          <w:iCs/>
          <w:sz w:val="28"/>
          <w:szCs w:val="28"/>
          <w:lang w:val="ru-RU"/>
        </w:rPr>
        <w:t>Вып</w:t>
      </w:r>
      <w:proofErr w:type="spellEnd"/>
      <w:r w:rsidRPr="0063470B">
        <w:rPr>
          <w:rFonts w:ascii="Times New Roman" w:eastAsia="Helvetica" w:hAnsi="Times New Roman"/>
          <w:iCs/>
          <w:sz w:val="28"/>
          <w:szCs w:val="28"/>
          <w:lang w:val="ru-RU"/>
        </w:rPr>
        <w:t xml:space="preserve">. 1 .Сост. и ред. </w:t>
      </w:r>
      <w:proofErr w:type="spellStart"/>
      <w:r w:rsidRPr="0063470B">
        <w:rPr>
          <w:rFonts w:ascii="Times New Roman" w:eastAsia="Helvetica" w:hAnsi="Times New Roman"/>
          <w:iCs/>
          <w:sz w:val="28"/>
          <w:szCs w:val="28"/>
          <w:lang w:val="ru-RU"/>
        </w:rPr>
        <w:t>Л.Ройзмана</w:t>
      </w:r>
      <w:proofErr w:type="spellEnd"/>
      <w:r w:rsidRPr="0063470B">
        <w:rPr>
          <w:rFonts w:ascii="Times New Roman" w:eastAsia="Helvetica" w:hAnsi="Times New Roman"/>
          <w:iCs/>
          <w:sz w:val="28"/>
          <w:szCs w:val="28"/>
          <w:lang w:val="ru-RU"/>
        </w:rPr>
        <w:t xml:space="preserve"> и</w:t>
      </w:r>
      <w:r w:rsidRPr="0063470B">
        <w:rPr>
          <w:rFonts w:ascii="Times New Roman" w:eastAsia="Helvetica" w:hAnsi="Times New Roman"/>
          <w:sz w:val="28"/>
          <w:szCs w:val="28"/>
          <w:lang w:val="ru-RU"/>
        </w:rPr>
        <w:t xml:space="preserve"> </w:t>
      </w:r>
      <w:proofErr w:type="spellStart"/>
      <w:r w:rsidRPr="0063470B">
        <w:rPr>
          <w:rFonts w:ascii="Times New Roman" w:eastAsia="Helvetica" w:hAnsi="Times New Roman"/>
          <w:iCs/>
          <w:sz w:val="28"/>
          <w:szCs w:val="28"/>
          <w:lang w:val="ru-RU"/>
        </w:rPr>
        <w:t>Натансона</w:t>
      </w:r>
      <w:proofErr w:type="spellEnd"/>
      <w:r w:rsidRPr="0063470B">
        <w:rPr>
          <w:rFonts w:ascii="Times New Roman" w:eastAsia="Helvetica" w:hAnsi="Times New Roman"/>
          <w:iCs/>
          <w:sz w:val="28"/>
          <w:szCs w:val="28"/>
          <w:lang w:val="ru-RU"/>
        </w:rPr>
        <w:t>.</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Школа игры на ф-но. Под ред. </w:t>
      </w:r>
      <w:proofErr w:type="spellStart"/>
      <w:r w:rsidRPr="0063470B">
        <w:rPr>
          <w:rFonts w:ascii="Times New Roman" w:eastAsia="Helvetica" w:hAnsi="Times New Roman"/>
          <w:iCs/>
          <w:sz w:val="28"/>
          <w:szCs w:val="28"/>
          <w:lang w:val="ru-RU"/>
        </w:rPr>
        <w:t>А.Николаева</w:t>
      </w:r>
      <w:proofErr w:type="spellEnd"/>
      <w:r w:rsidRPr="0063470B">
        <w:rPr>
          <w:rFonts w:ascii="Times New Roman" w:eastAsia="Helvetica" w:hAnsi="Times New Roman"/>
          <w:iCs/>
          <w:sz w:val="28"/>
          <w:szCs w:val="28"/>
          <w:lang w:val="ru-RU"/>
        </w:rPr>
        <w:t>.</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Хрестоматия </w:t>
      </w:r>
      <w:proofErr w:type="spellStart"/>
      <w:r w:rsidRPr="0063470B">
        <w:rPr>
          <w:rFonts w:ascii="Times New Roman" w:eastAsia="Helvetica" w:hAnsi="Times New Roman"/>
          <w:iCs/>
          <w:sz w:val="28"/>
          <w:szCs w:val="28"/>
          <w:lang w:val="ru-RU"/>
        </w:rPr>
        <w:t>пед</w:t>
      </w:r>
      <w:proofErr w:type="spellEnd"/>
      <w:r w:rsidRPr="0063470B">
        <w:rPr>
          <w:rFonts w:ascii="Times New Roman" w:eastAsia="Helvetica" w:hAnsi="Times New Roman"/>
          <w:iCs/>
          <w:sz w:val="28"/>
          <w:szCs w:val="28"/>
          <w:lang w:val="ru-RU"/>
        </w:rPr>
        <w:t xml:space="preserve">. репертуара для ф-но. </w:t>
      </w:r>
      <w:proofErr w:type="spellStart"/>
      <w:r w:rsidRPr="0063470B">
        <w:rPr>
          <w:rFonts w:ascii="Times New Roman" w:eastAsia="Helvetica" w:hAnsi="Times New Roman"/>
          <w:iCs/>
          <w:sz w:val="28"/>
          <w:szCs w:val="28"/>
          <w:lang w:val="ru-RU"/>
        </w:rPr>
        <w:t>Вып</w:t>
      </w:r>
      <w:proofErr w:type="spellEnd"/>
      <w:r w:rsidRPr="0063470B">
        <w:rPr>
          <w:rFonts w:ascii="Times New Roman" w:eastAsia="Helvetica" w:hAnsi="Times New Roman"/>
          <w:iCs/>
          <w:sz w:val="28"/>
          <w:szCs w:val="28"/>
          <w:lang w:val="ru-RU"/>
        </w:rPr>
        <w:t xml:space="preserve">. 1. 1-2кл Сост. и ред. </w:t>
      </w:r>
      <w:proofErr w:type="spellStart"/>
      <w:r w:rsidRPr="0063470B">
        <w:rPr>
          <w:rFonts w:ascii="Times New Roman" w:eastAsia="Helvetica" w:hAnsi="Times New Roman"/>
          <w:iCs/>
          <w:sz w:val="28"/>
          <w:szCs w:val="28"/>
          <w:lang w:val="ru-RU"/>
        </w:rPr>
        <w:t>Н.Любомудровой</w:t>
      </w:r>
      <w:proofErr w:type="spellEnd"/>
      <w:r w:rsidRPr="0063470B">
        <w:rPr>
          <w:rFonts w:ascii="Times New Roman" w:eastAsia="Helvetica" w:hAnsi="Times New Roman"/>
          <w:iCs/>
          <w:sz w:val="28"/>
          <w:szCs w:val="28"/>
          <w:lang w:val="ru-RU"/>
        </w:rPr>
        <w:t>, К. Сорокина, А. Туманян.</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Сборник этюдов и технических пьес русских и советских композиторов. ч2.</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А.Гречанинов.соч.98. Детский альбом, соч. 123. Бусинки.</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А.Жилинский</w:t>
      </w:r>
      <w:proofErr w:type="spellEnd"/>
      <w:r w:rsidRPr="0063470B">
        <w:rPr>
          <w:rFonts w:ascii="Times New Roman" w:eastAsia="Helvetica" w:hAnsi="Times New Roman"/>
          <w:iCs/>
          <w:sz w:val="28"/>
          <w:szCs w:val="28"/>
          <w:lang w:val="ru-RU"/>
        </w:rPr>
        <w:t>. Фортепианные пьесы для детей.</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Д.Кабалевский</w:t>
      </w:r>
      <w:proofErr w:type="spellEnd"/>
      <w:r w:rsidRPr="0063470B">
        <w:rPr>
          <w:rFonts w:ascii="Times New Roman" w:eastAsia="Helvetica" w:hAnsi="Times New Roman"/>
          <w:iCs/>
          <w:sz w:val="28"/>
          <w:szCs w:val="28"/>
          <w:lang w:val="ru-RU"/>
        </w:rPr>
        <w:t>, соч.27. Избранные пьесы для детей.</w:t>
      </w:r>
    </w:p>
    <w:p w:rsidR="0063470B" w:rsidRPr="0063470B" w:rsidRDefault="0063470B" w:rsidP="0063470B">
      <w:pPr>
        <w:pStyle w:val="Body1"/>
        <w:spacing w:line="360" w:lineRule="auto"/>
        <w:rPr>
          <w:rFonts w:ascii="Times New Roman" w:eastAsia="Helvetica" w:hAnsi="Times New Roman"/>
          <w:iCs/>
          <w:sz w:val="28"/>
          <w:szCs w:val="28"/>
          <w:lang w:val="ru-RU"/>
        </w:rPr>
      </w:pPr>
      <w:proofErr w:type="spellStart"/>
      <w:r w:rsidRPr="0063470B">
        <w:rPr>
          <w:rFonts w:ascii="Times New Roman" w:eastAsia="Helvetica" w:hAnsi="Times New Roman"/>
          <w:iCs/>
          <w:sz w:val="28"/>
          <w:szCs w:val="28"/>
          <w:lang w:val="ru-RU"/>
        </w:rPr>
        <w:t>Майкапар</w:t>
      </w:r>
      <w:proofErr w:type="spellEnd"/>
      <w:r w:rsidRPr="0063470B">
        <w:rPr>
          <w:rFonts w:ascii="Times New Roman" w:eastAsia="Helvetica" w:hAnsi="Times New Roman"/>
          <w:iCs/>
          <w:sz w:val="28"/>
          <w:szCs w:val="28"/>
          <w:lang w:val="ru-RU"/>
        </w:rPr>
        <w:t>. соч. 28. Бирюльки.</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соч. 33. Миниатюры.</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Н. </w:t>
      </w:r>
      <w:proofErr w:type="spellStart"/>
      <w:r w:rsidRPr="0063470B">
        <w:rPr>
          <w:rFonts w:ascii="Times New Roman" w:eastAsia="Helvetica" w:hAnsi="Times New Roman"/>
          <w:iCs/>
          <w:sz w:val="28"/>
          <w:szCs w:val="28"/>
          <w:lang w:val="ru-RU"/>
        </w:rPr>
        <w:t>Мясковский</w:t>
      </w:r>
      <w:proofErr w:type="spellEnd"/>
      <w:r w:rsidRPr="0063470B">
        <w:rPr>
          <w:rFonts w:ascii="Times New Roman" w:eastAsia="Helvetica" w:hAnsi="Times New Roman"/>
          <w:iCs/>
          <w:sz w:val="28"/>
          <w:szCs w:val="28"/>
          <w:lang w:val="ru-RU"/>
        </w:rPr>
        <w:t>. 10 очень легких пьес для ф-но.</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«Библиотека юного пианиста» </w:t>
      </w:r>
      <w:proofErr w:type="spellStart"/>
      <w:r w:rsidRPr="0063470B">
        <w:rPr>
          <w:rFonts w:ascii="Times New Roman" w:eastAsia="Helvetica" w:hAnsi="Times New Roman"/>
          <w:iCs/>
          <w:sz w:val="28"/>
          <w:szCs w:val="28"/>
          <w:lang w:val="ru-RU"/>
        </w:rPr>
        <w:t>Вып</w:t>
      </w:r>
      <w:proofErr w:type="spellEnd"/>
      <w:r w:rsidRPr="0063470B">
        <w:rPr>
          <w:rFonts w:ascii="Times New Roman" w:eastAsia="Helvetica" w:hAnsi="Times New Roman"/>
          <w:iCs/>
          <w:sz w:val="28"/>
          <w:szCs w:val="28"/>
          <w:lang w:val="ru-RU"/>
        </w:rPr>
        <w:t xml:space="preserve">. 1 .Сост. </w:t>
      </w:r>
      <w:proofErr w:type="spellStart"/>
      <w:r w:rsidRPr="0063470B">
        <w:rPr>
          <w:rFonts w:ascii="Times New Roman" w:eastAsia="Helvetica" w:hAnsi="Times New Roman"/>
          <w:iCs/>
          <w:sz w:val="28"/>
          <w:szCs w:val="28"/>
          <w:lang w:val="ru-RU"/>
        </w:rPr>
        <w:t>В.Натансон</w:t>
      </w:r>
      <w:proofErr w:type="spellEnd"/>
      <w:r w:rsidRPr="0063470B">
        <w:rPr>
          <w:rFonts w:ascii="Times New Roman" w:eastAsia="Helvetica" w:hAnsi="Times New Roman"/>
          <w:iCs/>
          <w:sz w:val="28"/>
          <w:szCs w:val="28"/>
          <w:lang w:val="ru-RU"/>
        </w:rPr>
        <w:t>.</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Вып</w:t>
      </w:r>
      <w:proofErr w:type="spellEnd"/>
      <w:r w:rsidRPr="0063470B">
        <w:rPr>
          <w:rFonts w:ascii="Times New Roman" w:eastAsia="Helvetica" w:hAnsi="Times New Roman"/>
          <w:iCs/>
          <w:sz w:val="28"/>
          <w:szCs w:val="28"/>
          <w:lang w:val="ru-RU"/>
        </w:rPr>
        <w:t>. 2, 4, 5.</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«Классики- детям</w:t>
      </w:r>
      <w:r w:rsidRPr="0063470B">
        <w:rPr>
          <w:rFonts w:ascii="Times New Roman" w:eastAsia="Helvetica" w:hAnsi="Times New Roman"/>
          <w:sz w:val="28"/>
          <w:szCs w:val="28"/>
          <w:lang w:val="ru-RU"/>
        </w:rPr>
        <w:t xml:space="preserve">» </w:t>
      </w:r>
      <w:r w:rsidRPr="0063470B">
        <w:rPr>
          <w:rFonts w:ascii="Times New Roman" w:eastAsia="Helvetica" w:hAnsi="Times New Roman"/>
          <w:iCs/>
          <w:sz w:val="28"/>
          <w:szCs w:val="28"/>
          <w:lang w:val="ru-RU"/>
        </w:rPr>
        <w:t xml:space="preserve">1-4 </w:t>
      </w:r>
      <w:proofErr w:type="spellStart"/>
      <w:r w:rsidRPr="0063470B">
        <w:rPr>
          <w:rFonts w:ascii="Times New Roman" w:eastAsia="Helvetica" w:hAnsi="Times New Roman"/>
          <w:iCs/>
          <w:sz w:val="28"/>
          <w:szCs w:val="28"/>
          <w:lang w:val="ru-RU"/>
        </w:rPr>
        <w:t>кл</w:t>
      </w:r>
      <w:proofErr w:type="spellEnd"/>
      <w:r w:rsidRPr="0063470B">
        <w:rPr>
          <w:rFonts w:ascii="Times New Roman" w:eastAsia="Helvetica" w:hAnsi="Times New Roman"/>
          <w:iCs/>
          <w:sz w:val="28"/>
          <w:szCs w:val="28"/>
          <w:lang w:val="ru-RU"/>
        </w:rPr>
        <w:t>. ДМШ.</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Педагогический репертуар ДМШ сб. 3.</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Советские композиторы детям. </w:t>
      </w:r>
      <w:r w:rsidRPr="0063470B">
        <w:rPr>
          <w:rFonts w:ascii="Times New Roman" w:eastAsia="Helvetica" w:hAnsi="Times New Roman"/>
          <w:iCs/>
          <w:sz w:val="28"/>
          <w:szCs w:val="28"/>
        </w:rPr>
        <w:t>Temp</w:t>
      </w:r>
      <w:r w:rsidRPr="0063470B">
        <w:rPr>
          <w:rFonts w:ascii="Times New Roman" w:eastAsia="Helvetica" w:hAnsi="Times New Roman"/>
          <w:iCs/>
          <w:sz w:val="28"/>
          <w:szCs w:val="28"/>
          <w:lang w:val="ru-RU"/>
        </w:rPr>
        <w:t xml:space="preserve">. 1,2,3. Сост. </w:t>
      </w:r>
      <w:proofErr w:type="spellStart"/>
      <w:r w:rsidRPr="0063470B">
        <w:rPr>
          <w:rFonts w:ascii="Times New Roman" w:eastAsia="Helvetica" w:hAnsi="Times New Roman"/>
          <w:iCs/>
          <w:sz w:val="28"/>
          <w:szCs w:val="28"/>
          <w:lang w:val="ru-RU"/>
        </w:rPr>
        <w:t>В.Натансон</w:t>
      </w:r>
      <w:proofErr w:type="spellEnd"/>
      <w:r w:rsidRPr="0063470B">
        <w:rPr>
          <w:rFonts w:ascii="Times New Roman" w:eastAsia="Helvetica" w:hAnsi="Times New Roman"/>
          <w:iCs/>
          <w:sz w:val="28"/>
          <w:szCs w:val="28"/>
          <w:lang w:val="ru-RU"/>
        </w:rPr>
        <w:t xml:space="preserve">. «Юный пианист». </w:t>
      </w:r>
      <w:proofErr w:type="spellStart"/>
      <w:r w:rsidRPr="0063470B">
        <w:rPr>
          <w:rFonts w:ascii="Times New Roman" w:eastAsia="Helvetica" w:hAnsi="Times New Roman"/>
          <w:iCs/>
          <w:sz w:val="28"/>
          <w:szCs w:val="28"/>
          <w:lang w:val="ru-RU"/>
        </w:rPr>
        <w:t>Вып</w:t>
      </w:r>
      <w:proofErr w:type="spellEnd"/>
      <w:r w:rsidRPr="0063470B">
        <w:rPr>
          <w:rFonts w:ascii="Times New Roman" w:eastAsia="Helvetica" w:hAnsi="Times New Roman"/>
          <w:iCs/>
          <w:sz w:val="28"/>
          <w:szCs w:val="28"/>
          <w:lang w:val="ru-RU"/>
        </w:rPr>
        <w:t xml:space="preserve">. 1. Сост. и ред. </w:t>
      </w:r>
      <w:proofErr w:type="spellStart"/>
      <w:r w:rsidRPr="0063470B">
        <w:rPr>
          <w:rFonts w:ascii="Times New Roman" w:eastAsia="Helvetica" w:hAnsi="Times New Roman"/>
          <w:iCs/>
          <w:sz w:val="28"/>
          <w:szCs w:val="28"/>
          <w:lang w:val="ru-RU"/>
        </w:rPr>
        <w:t>Л.Ройзмана</w:t>
      </w:r>
      <w:proofErr w:type="spellEnd"/>
      <w:r w:rsidRPr="0063470B">
        <w:rPr>
          <w:rFonts w:ascii="Times New Roman" w:eastAsia="Helvetica" w:hAnsi="Times New Roman"/>
          <w:iCs/>
          <w:sz w:val="28"/>
          <w:szCs w:val="28"/>
          <w:lang w:val="ru-RU"/>
        </w:rPr>
        <w:t xml:space="preserve"> и </w:t>
      </w:r>
      <w:proofErr w:type="spellStart"/>
      <w:r w:rsidRPr="0063470B">
        <w:rPr>
          <w:rFonts w:ascii="Times New Roman" w:eastAsia="Helvetica" w:hAnsi="Times New Roman"/>
          <w:iCs/>
          <w:sz w:val="28"/>
          <w:szCs w:val="28"/>
          <w:lang w:val="ru-RU"/>
        </w:rPr>
        <w:t>В.Натансона</w:t>
      </w:r>
      <w:proofErr w:type="spellEnd"/>
      <w:r w:rsidRPr="0063470B">
        <w:rPr>
          <w:rFonts w:ascii="Times New Roman" w:eastAsia="Helvetica" w:hAnsi="Times New Roman"/>
          <w:iCs/>
          <w:sz w:val="28"/>
          <w:szCs w:val="28"/>
          <w:lang w:val="ru-RU"/>
        </w:rPr>
        <w:t>.                                                                                              К. Сорокин. Детский уголок.</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Р.Шуман</w:t>
      </w:r>
      <w:proofErr w:type="spellEnd"/>
      <w:r w:rsidRPr="0063470B">
        <w:rPr>
          <w:rFonts w:ascii="Times New Roman" w:eastAsia="Helvetica" w:hAnsi="Times New Roman"/>
          <w:iCs/>
          <w:sz w:val="28"/>
          <w:szCs w:val="28"/>
          <w:lang w:val="ru-RU"/>
        </w:rPr>
        <w:t>, соч. 68. Альбом для юношества.</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Современная </w:t>
      </w:r>
      <w:proofErr w:type="spellStart"/>
      <w:r w:rsidRPr="0063470B">
        <w:rPr>
          <w:rFonts w:ascii="Times New Roman" w:eastAsia="Helvetica" w:hAnsi="Times New Roman"/>
          <w:iCs/>
          <w:sz w:val="28"/>
          <w:szCs w:val="28"/>
          <w:lang w:val="ru-RU"/>
        </w:rPr>
        <w:t>фортепианнаяя</w:t>
      </w:r>
      <w:proofErr w:type="spellEnd"/>
      <w:r w:rsidRPr="0063470B">
        <w:rPr>
          <w:rFonts w:ascii="Times New Roman" w:eastAsia="Helvetica" w:hAnsi="Times New Roman"/>
          <w:iCs/>
          <w:sz w:val="28"/>
          <w:szCs w:val="28"/>
          <w:lang w:val="ru-RU"/>
        </w:rPr>
        <w:t xml:space="preserve"> музыка для детей. 2кл. ДМШ. Сост. и ред. Н. </w:t>
      </w:r>
      <w:proofErr w:type="spellStart"/>
      <w:r w:rsidRPr="0063470B">
        <w:rPr>
          <w:rFonts w:ascii="Times New Roman" w:eastAsia="Helvetica" w:hAnsi="Times New Roman"/>
          <w:iCs/>
          <w:sz w:val="28"/>
          <w:szCs w:val="28"/>
          <w:lang w:val="ru-RU"/>
        </w:rPr>
        <w:t>Копчевского</w:t>
      </w:r>
      <w:proofErr w:type="spellEnd"/>
      <w:r w:rsidRPr="0063470B">
        <w:rPr>
          <w:rFonts w:ascii="Times New Roman" w:eastAsia="Helvetica" w:hAnsi="Times New Roman"/>
          <w:iCs/>
          <w:sz w:val="28"/>
          <w:szCs w:val="28"/>
          <w:lang w:val="ru-RU"/>
        </w:rPr>
        <w:t>.</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А.Гедике</w:t>
      </w:r>
      <w:proofErr w:type="spellEnd"/>
      <w:r w:rsidRPr="0063470B">
        <w:rPr>
          <w:rFonts w:ascii="Times New Roman" w:eastAsia="Helvetica" w:hAnsi="Times New Roman"/>
          <w:iCs/>
          <w:sz w:val="28"/>
          <w:szCs w:val="28"/>
          <w:lang w:val="ru-RU"/>
        </w:rPr>
        <w:t xml:space="preserve">. соч.6. 20 </w:t>
      </w:r>
      <w:proofErr w:type="spellStart"/>
      <w:r w:rsidRPr="0063470B">
        <w:rPr>
          <w:rFonts w:ascii="Times New Roman" w:eastAsia="Helvetica" w:hAnsi="Times New Roman"/>
          <w:iCs/>
          <w:sz w:val="28"/>
          <w:szCs w:val="28"/>
          <w:lang w:val="ru-RU"/>
        </w:rPr>
        <w:t>маленъких</w:t>
      </w:r>
      <w:proofErr w:type="spellEnd"/>
      <w:r w:rsidRPr="0063470B">
        <w:rPr>
          <w:rFonts w:ascii="Times New Roman" w:eastAsia="Helvetica" w:hAnsi="Times New Roman"/>
          <w:iCs/>
          <w:sz w:val="28"/>
          <w:szCs w:val="28"/>
          <w:lang w:val="ru-RU"/>
        </w:rPr>
        <w:t xml:space="preserve"> пьес для начинающих.</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Е.Голубев</w:t>
      </w:r>
      <w:proofErr w:type="spellEnd"/>
      <w:r w:rsidRPr="0063470B">
        <w:rPr>
          <w:rFonts w:ascii="Times New Roman" w:eastAsia="Helvetica" w:hAnsi="Times New Roman"/>
          <w:iCs/>
          <w:sz w:val="28"/>
          <w:szCs w:val="28"/>
          <w:lang w:val="ru-RU"/>
        </w:rPr>
        <w:t>, соч.27. Детский альбом.</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Е.Гнесина</w:t>
      </w:r>
      <w:proofErr w:type="spellEnd"/>
      <w:r w:rsidRPr="0063470B">
        <w:rPr>
          <w:rFonts w:ascii="Times New Roman" w:eastAsia="Helvetica" w:hAnsi="Times New Roman"/>
          <w:iCs/>
          <w:sz w:val="28"/>
          <w:szCs w:val="28"/>
          <w:lang w:val="ru-RU"/>
        </w:rPr>
        <w:t>. Пьесы-картины.</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П. Чайковский. Детский альбом.</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Хрестоматия </w:t>
      </w:r>
      <w:proofErr w:type="spellStart"/>
      <w:r w:rsidRPr="0063470B">
        <w:rPr>
          <w:rFonts w:ascii="Times New Roman" w:eastAsia="Helvetica" w:hAnsi="Times New Roman"/>
          <w:iCs/>
          <w:sz w:val="28"/>
          <w:szCs w:val="28"/>
          <w:lang w:val="ru-RU"/>
        </w:rPr>
        <w:t>пед</w:t>
      </w:r>
      <w:proofErr w:type="spellEnd"/>
      <w:r w:rsidRPr="0063470B">
        <w:rPr>
          <w:rFonts w:ascii="Times New Roman" w:eastAsia="Helvetica" w:hAnsi="Times New Roman"/>
          <w:iCs/>
          <w:sz w:val="28"/>
          <w:szCs w:val="28"/>
          <w:lang w:val="ru-RU"/>
        </w:rPr>
        <w:t xml:space="preserve">. Репертуара для ф-но. Вып.1. 3-4 </w:t>
      </w:r>
      <w:proofErr w:type="spellStart"/>
      <w:r w:rsidRPr="0063470B">
        <w:rPr>
          <w:rFonts w:ascii="Times New Roman" w:eastAsia="Helvetica" w:hAnsi="Times New Roman"/>
          <w:iCs/>
          <w:sz w:val="28"/>
          <w:szCs w:val="28"/>
          <w:lang w:val="ru-RU"/>
        </w:rPr>
        <w:t>кл</w:t>
      </w:r>
      <w:proofErr w:type="spellEnd"/>
      <w:r w:rsidRPr="0063470B">
        <w:rPr>
          <w:rFonts w:ascii="Times New Roman" w:eastAsia="Helvetica" w:hAnsi="Times New Roman"/>
          <w:iCs/>
          <w:sz w:val="28"/>
          <w:szCs w:val="28"/>
          <w:lang w:val="ru-RU"/>
        </w:rPr>
        <w:t>. ДМШ.</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Сост. и </w:t>
      </w:r>
      <w:proofErr w:type="spellStart"/>
      <w:r w:rsidRPr="0063470B">
        <w:rPr>
          <w:rFonts w:ascii="Times New Roman" w:eastAsia="Helvetica" w:hAnsi="Times New Roman"/>
          <w:iCs/>
          <w:sz w:val="28"/>
          <w:szCs w:val="28"/>
        </w:rPr>
        <w:t>ped</w:t>
      </w:r>
      <w:proofErr w:type="spellEnd"/>
      <w:r w:rsidRPr="0063470B">
        <w:rPr>
          <w:rFonts w:ascii="Times New Roman" w:eastAsia="Helvetica" w:hAnsi="Times New Roman"/>
          <w:iCs/>
          <w:sz w:val="28"/>
          <w:szCs w:val="28"/>
          <w:lang w:val="ru-RU"/>
        </w:rPr>
        <w:t xml:space="preserve">. </w:t>
      </w:r>
      <w:proofErr w:type="spellStart"/>
      <w:r w:rsidRPr="0063470B">
        <w:rPr>
          <w:rFonts w:ascii="Times New Roman" w:eastAsia="Helvetica" w:hAnsi="Times New Roman"/>
          <w:iCs/>
          <w:sz w:val="28"/>
          <w:szCs w:val="28"/>
          <w:lang w:val="ru-RU"/>
        </w:rPr>
        <w:t>Н.Любомудровой</w:t>
      </w:r>
      <w:proofErr w:type="spellEnd"/>
      <w:r w:rsidRPr="0063470B">
        <w:rPr>
          <w:rFonts w:ascii="Times New Roman" w:eastAsia="Helvetica" w:hAnsi="Times New Roman"/>
          <w:iCs/>
          <w:sz w:val="28"/>
          <w:szCs w:val="28"/>
          <w:lang w:val="ru-RU"/>
        </w:rPr>
        <w:t>, К. Сорокина, А. Туманян.</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И. </w:t>
      </w:r>
      <w:proofErr w:type="spellStart"/>
      <w:r w:rsidRPr="0063470B">
        <w:rPr>
          <w:rFonts w:ascii="Times New Roman" w:eastAsia="Helvetica" w:hAnsi="Times New Roman"/>
          <w:iCs/>
          <w:sz w:val="28"/>
          <w:szCs w:val="28"/>
          <w:lang w:val="ru-RU"/>
        </w:rPr>
        <w:t>С.Бах</w:t>
      </w:r>
      <w:proofErr w:type="spellEnd"/>
      <w:r w:rsidRPr="0063470B">
        <w:rPr>
          <w:rFonts w:ascii="Times New Roman" w:eastAsia="Helvetica" w:hAnsi="Times New Roman"/>
          <w:iCs/>
          <w:sz w:val="28"/>
          <w:szCs w:val="28"/>
          <w:lang w:val="ru-RU"/>
        </w:rPr>
        <w:t>. Нотная тетрадь Анны Магдалены Бах.</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Сборник пьес для ф-но композиторов 17-18 веков. Под ред. А. Юровского.</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Сборник полифонических пьес. Тетрадь 1. сост. </w:t>
      </w:r>
      <w:proofErr w:type="spellStart"/>
      <w:r w:rsidRPr="0063470B">
        <w:rPr>
          <w:rFonts w:ascii="Times New Roman" w:eastAsia="Helvetica" w:hAnsi="Times New Roman"/>
          <w:iCs/>
          <w:sz w:val="28"/>
          <w:szCs w:val="28"/>
          <w:lang w:val="ru-RU"/>
        </w:rPr>
        <w:t>С.Ляховицкая</w:t>
      </w:r>
      <w:proofErr w:type="spellEnd"/>
      <w:r w:rsidRPr="0063470B">
        <w:rPr>
          <w:rFonts w:ascii="Times New Roman" w:eastAsia="Helvetica" w:hAnsi="Times New Roman"/>
          <w:iCs/>
          <w:sz w:val="28"/>
          <w:szCs w:val="28"/>
          <w:lang w:val="ru-RU"/>
        </w:rPr>
        <w:t xml:space="preserve">.                                       Полифонические пьесы 1-4 </w:t>
      </w:r>
      <w:proofErr w:type="spellStart"/>
      <w:r w:rsidRPr="0063470B">
        <w:rPr>
          <w:rFonts w:ascii="Times New Roman" w:eastAsia="Helvetica" w:hAnsi="Times New Roman"/>
          <w:iCs/>
          <w:sz w:val="28"/>
          <w:szCs w:val="28"/>
          <w:lang w:val="ru-RU"/>
        </w:rPr>
        <w:t>кл</w:t>
      </w:r>
      <w:proofErr w:type="spellEnd"/>
      <w:r w:rsidRPr="0063470B">
        <w:rPr>
          <w:rFonts w:ascii="Times New Roman" w:eastAsia="Helvetica" w:hAnsi="Times New Roman"/>
          <w:iCs/>
          <w:sz w:val="28"/>
          <w:szCs w:val="28"/>
          <w:lang w:val="ru-RU"/>
        </w:rPr>
        <w:t xml:space="preserve">. Сост. </w:t>
      </w:r>
      <w:proofErr w:type="spellStart"/>
      <w:r w:rsidRPr="0063470B">
        <w:rPr>
          <w:rFonts w:ascii="Times New Roman" w:eastAsia="Helvetica" w:hAnsi="Times New Roman"/>
          <w:iCs/>
          <w:sz w:val="28"/>
          <w:szCs w:val="28"/>
          <w:lang w:val="ru-RU"/>
        </w:rPr>
        <w:t>В.Натансон</w:t>
      </w:r>
      <w:proofErr w:type="spellEnd"/>
      <w:r w:rsidRPr="0063470B">
        <w:rPr>
          <w:rFonts w:ascii="Times New Roman" w:eastAsia="Helvetica" w:hAnsi="Times New Roman"/>
          <w:iCs/>
          <w:sz w:val="28"/>
          <w:szCs w:val="28"/>
          <w:lang w:val="ru-RU"/>
        </w:rPr>
        <w:t>.</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И. </w:t>
      </w:r>
      <w:proofErr w:type="spellStart"/>
      <w:r w:rsidRPr="0063470B">
        <w:rPr>
          <w:rFonts w:ascii="Times New Roman" w:eastAsia="Helvetica" w:hAnsi="Times New Roman"/>
          <w:iCs/>
          <w:sz w:val="28"/>
          <w:szCs w:val="28"/>
          <w:lang w:val="ru-RU"/>
        </w:rPr>
        <w:t>С.Бах</w:t>
      </w:r>
      <w:proofErr w:type="spellEnd"/>
      <w:r w:rsidRPr="0063470B">
        <w:rPr>
          <w:rFonts w:ascii="Times New Roman" w:eastAsia="Helvetica" w:hAnsi="Times New Roman"/>
          <w:iCs/>
          <w:sz w:val="28"/>
          <w:szCs w:val="28"/>
          <w:lang w:val="ru-RU"/>
        </w:rPr>
        <w:t>. Маленькие прелюдии и фуги.</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lastRenderedPageBreak/>
        <w:t>И.Беркович</w:t>
      </w:r>
      <w:proofErr w:type="spellEnd"/>
      <w:r w:rsidRPr="0063470B">
        <w:rPr>
          <w:rFonts w:ascii="Times New Roman" w:eastAsia="Helvetica" w:hAnsi="Times New Roman"/>
          <w:iCs/>
          <w:sz w:val="28"/>
          <w:szCs w:val="28"/>
          <w:lang w:val="ru-RU"/>
        </w:rPr>
        <w:t>. Полифонические пьесы для ф-но на основе украинских народных песен.</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Педагогические пьесы для ф-но. Сб. 2. Под ред. Н. Кувшинникова.                                  Ансамбли для одного ф-но в 4 руки. </w:t>
      </w:r>
      <w:proofErr w:type="spellStart"/>
      <w:r w:rsidRPr="0063470B">
        <w:rPr>
          <w:rFonts w:ascii="Times New Roman" w:eastAsia="Helvetica" w:hAnsi="Times New Roman"/>
          <w:iCs/>
          <w:sz w:val="28"/>
          <w:szCs w:val="28"/>
          <w:lang w:val="ru-RU"/>
        </w:rPr>
        <w:t>Вып</w:t>
      </w:r>
      <w:proofErr w:type="spellEnd"/>
      <w:r w:rsidRPr="0063470B">
        <w:rPr>
          <w:rFonts w:ascii="Times New Roman" w:eastAsia="Helvetica" w:hAnsi="Times New Roman"/>
          <w:iCs/>
          <w:sz w:val="28"/>
          <w:szCs w:val="28"/>
          <w:lang w:val="ru-RU"/>
        </w:rPr>
        <w:t>. 3.</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Брат и </w:t>
      </w:r>
      <w:proofErr w:type="spellStart"/>
      <w:r w:rsidRPr="0063470B">
        <w:rPr>
          <w:rFonts w:ascii="Times New Roman" w:eastAsia="Helvetica" w:hAnsi="Times New Roman"/>
          <w:iCs/>
          <w:sz w:val="28"/>
          <w:szCs w:val="28"/>
          <w:lang w:val="ru-RU"/>
        </w:rPr>
        <w:t>сестра.Народные</w:t>
      </w:r>
      <w:proofErr w:type="spellEnd"/>
      <w:r w:rsidRPr="0063470B">
        <w:rPr>
          <w:rFonts w:ascii="Times New Roman" w:eastAsia="Helvetica" w:hAnsi="Times New Roman"/>
          <w:iCs/>
          <w:sz w:val="28"/>
          <w:szCs w:val="28"/>
          <w:lang w:val="ru-RU"/>
        </w:rPr>
        <w:t xml:space="preserve"> песни и легкие ансамбли. </w:t>
      </w:r>
      <w:proofErr w:type="spellStart"/>
      <w:r w:rsidRPr="0063470B">
        <w:rPr>
          <w:rFonts w:ascii="Times New Roman" w:eastAsia="Helvetica" w:hAnsi="Times New Roman"/>
          <w:iCs/>
          <w:sz w:val="28"/>
          <w:szCs w:val="28"/>
          <w:lang w:val="ru-RU"/>
        </w:rPr>
        <w:t>Вып</w:t>
      </w:r>
      <w:proofErr w:type="spellEnd"/>
      <w:r w:rsidRPr="0063470B">
        <w:rPr>
          <w:rFonts w:ascii="Times New Roman" w:eastAsia="Helvetica" w:hAnsi="Times New Roman"/>
          <w:iCs/>
          <w:sz w:val="28"/>
          <w:szCs w:val="28"/>
          <w:lang w:val="ru-RU"/>
        </w:rPr>
        <w:t xml:space="preserve">. 1. </w:t>
      </w:r>
      <w:proofErr w:type="spellStart"/>
      <w:r w:rsidRPr="0063470B">
        <w:rPr>
          <w:rFonts w:ascii="Times New Roman" w:eastAsia="Helvetica" w:hAnsi="Times New Roman"/>
          <w:iCs/>
          <w:sz w:val="28"/>
          <w:szCs w:val="28"/>
          <w:lang w:val="ru-RU"/>
        </w:rPr>
        <w:t>Перелож</w:t>
      </w:r>
      <w:proofErr w:type="spellEnd"/>
      <w:r w:rsidRPr="0063470B">
        <w:rPr>
          <w:rFonts w:ascii="Times New Roman" w:eastAsia="Helvetica" w:hAnsi="Times New Roman"/>
          <w:iCs/>
          <w:sz w:val="28"/>
          <w:szCs w:val="28"/>
          <w:lang w:val="ru-RU"/>
        </w:rPr>
        <w:t xml:space="preserve">. и обр. </w:t>
      </w:r>
      <w:proofErr w:type="spellStart"/>
      <w:r w:rsidRPr="0063470B">
        <w:rPr>
          <w:rFonts w:ascii="Times New Roman" w:eastAsia="Helvetica" w:hAnsi="Times New Roman"/>
          <w:iCs/>
          <w:sz w:val="28"/>
          <w:szCs w:val="28"/>
          <w:lang w:val="ru-RU"/>
        </w:rPr>
        <w:t>С.Кузнецовой</w:t>
      </w:r>
      <w:proofErr w:type="spellEnd"/>
      <w:r w:rsidRPr="0063470B">
        <w:rPr>
          <w:rFonts w:ascii="Times New Roman" w:eastAsia="Helvetica" w:hAnsi="Times New Roman"/>
          <w:iCs/>
          <w:sz w:val="28"/>
          <w:szCs w:val="28"/>
          <w:lang w:val="ru-RU"/>
        </w:rPr>
        <w:t>.</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Вып</w:t>
      </w:r>
      <w:proofErr w:type="spellEnd"/>
      <w:r w:rsidRPr="0063470B">
        <w:rPr>
          <w:rFonts w:ascii="Times New Roman" w:eastAsia="Helvetica" w:hAnsi="Times New Roman"/>
          <w:iCs/>
          <w:sz w:val="28"/>
          <w:szCs w:val="28"/>
          <w:lang w:val="ru-RU"/>
        </w:rPr>
        <w:t xml:space="preserve">. 2. Сост. и ред. </w:t>
      </w:r>
      <w:proofErr w:type="spellStart"/>
      <w:r w:rsidRPr="0063470B">
        <w:rPr>
          <w:rFonts w:ascii="Times New Roman" w:eastAsia="Helvetica" w:hAnsi="Times New Roman"/>
          <w:iCs/>
          <w:sz w:val="28"/>
          <w:szCs w:val="28"/>
          <w:lang w:val="ru-RU"/>
        </w:rPr>
        <w:t>В.Натансон</w:t>
      </w:r>
      <w:proofErr w:type="spellEnd"/>
      <w:r w:rsidRPr="0063470B">
        <w:rPr>
          <w:rFonts w:ascii="Times New Roman" w:eastAsia="Helvetica" w:hAnsi="Times New Roman"/>
          <w:iCs/>
          <w:sz w:val="28"/>
          <w:szCs w:val="28"/>
          <w:lang w:val="ru-RU"/>
        </w:rPr>
        <w:t>.</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Легкие пьесы для ф-но в 4 руки. Сост. </w:t>
      </w:r>
      <w:proofErr w:type="spellStart"/>
      <w:r w:rsidRPr="0063470B">
        <w:rPr>
          <w:rFonts w:ascii="Times New Roman" w:eastAsia="Helvetica" w:hAnsi="Times New Roman"/>
          <w:iCs/>
          <w:sz w:val="28"/>
          <w:szCs w:val="28"/>
          <w:lang w:val="ru-RU"/>
        </w:rPr>
        <w:t>В.Натансон</w:t>
      </w:r>
      <w:proofErr w:type="spellEnd"/>
      <w:r w:rsidRPr="0063470B">
        <w:rPr>
          <w:rFonts w:ascii="Times New Roman" w:eastAsia="Helvetica" w:hAnsi="Times New Roman"/>
          <w:iCs/>
          <w:sz w:val="28"/>
          <w:szCs w:val="28"/>
          <w:lang w:val="ru-RU"/>
        </w:rPr>
        <w:t>.</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Сборник фортепианных пьес, этюдов и ансамблей. 4.1. Сост. </w:t>
      </w:r>
      <w:proofErr w:type="spellStart"/>
      <w:r w:rsidRPr="0063470B">
        <w:rPr>
          <w:rFonts w:ascii="Times New Roman" w:eastAsia="Helvetica" w:hAnsi="Times New Roman"/>
          <w:iCs/>
          <w:sz w:val="28"/>
          <w:szCs w:val="28"/>
          <w:lang w:val="ru-RU"/>
        </w:rPr>
        <w:t>С.Ляховицкая</w:t>
      </w:r>
      <w:proofErr w:type="spellEnd"/>
      <w:r w:rsidRPr="0063470B">
        <w:rPr>
          <w:rFonts w:ascii="Times New Roman" w:eastAsia="Helvetica" w:hAnsi="Times New Roman"/>
          <w:iCs/>
          <w:sz w:val="28"/>
          <w:szCs w:val="28"/>
          <w:lang w:val="ru-RU"/>
        </w:rPr>
        <w:t xml:space="preserve"> </w:t>
      </w:r>
      <w:proofErr w:type="spellStart"/>
      <w:r w:rsidRPr="0063470B">
        <w:rPr>
          <w:rFonts w:ascii="Times New Roman" w:eastAsia="Helvetica" w:hAnsi="Times New Roman"/>
          <w:iCs/>
          <w:sz w:val="28"/>
          <w:szCs w:val="28"/>
          <w:lang w:val="ru-RU"/>
        </w:rPr>
        <w:t>иЛ.Баренбойм</w:t>
      </w:r>
      <w:proofErr w:type="spellEnd"/>
      <w:r w:rsidRPr="0063470B">
        <w:rPr>
          <w:rFonts w:ascii="Times New Roman" w:eastAsia="Helvetica" w:hAnsi="Times New Roman"/>
          <w:iCs/>
          <w:sz w:val="28"/>
          <w:szCs w:val="28"/>
          <w:lang w:val="ru-RU"/>
        </w:rPr>
        <w:t>.</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П. Чайковский. 50 русских народных песен для ф-но в 4 руки. Сборник пьес для ф-но в 4 руки. Сост. </w:t>
      </w:r>
      <w:proofErr w:type="spellStart"/>
      <w:r w:rsidRPr="0063470B">
        <w:rPr>
          <w:rFonts w:ascii="Times New Roman" w:eastAsia="Helvetica" w:hAnsi="Times New Roman"/>
          <w:iCs/>
          <w:sz w:val="28"/>
          <w:szCs w:val="28"/>
          <w:lang w:val="ru-RU"/>
        </w:rPr>
        <w:t>Н.Агафонников</w:t>
      </w:r>
      <w:proofErr w:type="spellEnd"/>
      <w:r w:rsidRPr="0063470B">
        <w:rPr>
          <w:rFonts w:ascii="Times New Roman" w:eastAsia="Helvetica" w:hAnsi="Times New Roman"/>
          <w:iCs/>
          <w:sz w:val="28"/>
          <w:szCs w:val="28"/>
          <w:lang w:val="ru-RU"/>
        </w:rPr>
        <w:t>.</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Избранные ансамбли. </w:t>
      </w:r>
      <w:proofErr w:type="spellStart"/>
      <w:r w:rsidRPr="0063470B">
        <w:rPr>
          <w:rFonts w:ascii="Times New Roman" w:eastAsia="Helvetica" w:hAnsi="Times New Roman"/>
          <w:iCs/>
          <w:sz w:val="28"/>
          <w:szCs w:val="28"/>
          <w:lang w:val="ru-RU"/>
        </w:rPr>
        <w:t>Вып</w:t>
      </w:r>
      <w:proofErr w:type="spellEnd"/>
      <w:r w:rsidRPr="0063470B">
        <w:rPr>
          <w:rFonts w:ascii="Times New Roman" w:eastAsia="Helvetica" w:hAnsi="Times New Roman"/>
          <w:iCs/>
          <w:sz w:val="28"/>
          <w:szCs w:val="28"/>
          <w:lang w:val="ru-RU"/>
        </w:rPr>
        <w:t xml:space="preserve">. 1. Сост. </w:t>
      </w:r>
      <w:proofErr w:type="spellStart"/>
      <w:r w:rsidRPr="0063470B">
        <w:rPr>
          <w:rFonts w:ascii="Times New Roman" w:eastAsia="Helvetica" w:hAnsi="Times New Roman"/>
          <w:iCs/>
          <w:sz w:val="28"/>
          <w:szCs w:val="28"/>
          <w:lang w:val="ru-RU"/>
        </w:rPr>
        <w:t>В.Натансон</w:t>
      </w:r>
      <w:proofErr w:type="spellEnd"/>
      <w:r w:rsidRPr="0063470B">
        <w:rPr>
          <w:rFonts w:ascii="Times New Roman" w:eastAsia="Helvetica" w:hAnsi="Times New Roman"/>
          <w:iCs/>
          <w:sz w:val="28"/>
          <w:szCs w:val="28"/>
          <w:lang w:val="ru-RU"/>
        </w:rPr>
        <w:t>.</w:t>
      </w:r>
    </w:p>
    <w:p w:rsidR="0063470B" w:rsidRPr="0063470B" w:rsidRDefault="0063470B" w:rsidP="0063470B">
      <w:pPr>
        <w:pStyle w:val="Body1"/>
        <w:spacing w:line="360" w:lineRule="auto"/>
        <w:rPr>
          <w:rFonts w:ascii="Times New Roman" w:eastAsia="Helvetica" w:hAnsi="Times New Roman"/>
          <w:sz w:val="28"/>
          <w:szCs w:val="28"/>
          <w:lang w:val="ru-RU"/>
        </w:rPr>
      </w:pPr>
      <w:proofErr w:type="spellStart"/>
      <w:r w:rsidRPr="0063470B">
        <w:rPr>
          <w:rFonts w:ascii="Times New Roman" w:eastAsia="Helvetica" w:hAnsi="Times New Roman"/>
          <w:iCs/>
          <w:sz w:val="28"/>
          <w:szCs w:val="28"/>
          <w:lang w:val="ru-RU"/>
        </w:rPr>
        <w:t>И.Беркович</w:t>
      </w:r>
      <w:proofErr w:type="spellEnd"/>
      <w:r w:rsidRPr="0063470B">
        <w:rPr>
          <w:rFonts w:ascii="Times New Roman" w:eastAsia="Helvetica" w:hAnsi="Times New Roman"/>
          <w:iCs/>
          <w:sz w:val="28"/>
          <w:szCs w:val="28"/>
          <w:lang w:val="ru-RU"/>
        </w:rPr>
        <w:t>, соч. 30. Фортепианные ансамбли.</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Брат и сестра. </w:t>
      </w:r>
      <w:proofErr w:type="spellStart"/>
      <w:r w:rsidRPr="0063470B">
        <w:rPr>
          <w:rFonts w:ascii="Times New Roman" w:eastAsia="Helvetica" w:hAnsi="Times New Roman"/>
          <w:iCs/>
          <w:sz w:val="28"/>
          <w:szCs w:val="28"/>
          <w:lang w:val="ru-RU"/>
        </w:rPr>
        <w:t>Вып</w:t>
      </w:r>
      <w:proofErr w:type="spellEnd"/>
      <w:r w:rsidRPr="0063470B">
        <w:rPr>
          <w:rFonts w:ascii="Times New Roman" w:eastAsia="Helvetica" w:hAnsi="Times New Roman"/>
          <w:iCs/>
          <w:sz w:val="28"/>
          <w:szCs w:val="28"/>
          <w:lang w:val="ru-RU"/>
        </w:rPr>
        <w:t xml:space="preserve">. 3. Сост. </w:t>
      </w:r>
      <w:proofErr w:type="spellStart"/>
      <w:r w:rsidRPr="0063470B">
        <w:rPr>
          <w:rFonts w:ascii="Times New Roman" w:eastAsia="Helvetica" w:hAnsi="Times New Roman"/>
          <w:iCs/>
          <w:sz w:val="28"/>
          <w:szCs w:val="28"/>
          <w:lang w:val="ru-RU"/>
        </w:rPr>
        <w:t>В.Натансон</w:t>
      </w:r>
      <w:proofErr w:type="spellEnd"/>
      <w:r w:rsidRPr="0063470B">
        <w:rPr>
          <w:rFonts w:ascii="Times New Roman" w:eastAsia="Helvetica" w:hAnsi="Times New Roman"/>
          <w:iCs/>
          <w:sz w:val="28"/>
          <w:szCs w:val="28"/>
          <w:lang w:val="ru-RU"/>
        </w:rPr>
        <w:t>.</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Избранные ансамбли. Для ф-но в 4 руки.</w:t>
      </w:r>
    </w:p>
    <w:p w:rsidR="0063470B" w:rsidRPr="0063470B" w:rsidRDefault="0063470B" w:rsidP="0063470B">
      <w:pPr>
        <w:pStyle w:val="Body1"/>
        <w:spacing w:line="360" w:lineRule="auto"/>
        <w:rPr>
          <w:rFonts w:ascii="Times New Roman" w:eastAsia="Helvetica" w:hAnsi="Times New Roman"/>
          <w:sz w:val="28"/>
          <w:szCs w:val="28"/>
          <w:lang w:val="ru-RU"/>
        </w:rPr>
      </w:pPr>
      <w:r w:rsidRPr="0063470B">
        <w:rPr>
          <w:rFonts w:ascii="Times New Roman" w:eastAsia="Helvetica" w:hAnsi="Times New Roman"/>
          <w:iCs/>
          <w:sz w:val="28"/>
          <w:szCs w:val="28"/>
          <w:lang w:val="ru-RU"/>
        </w:rPr>
        <w:t xml:space="preserve">Фортепианные ансамбли для ф-но в 4 руки. Ред. </w:t>
      </w:r>
      <w:proofErr w:type="spellStart"/>
      <w:r w:rsidRPr="0063470B">
        <w:rPr>
          <w:rFonts w:ascii="Times New Roman" w:eastAsia="Helvetica" w:hAnsi="Times New Roman"/>
          <w:iCs/>
          <w:sz w:val="28"/>
          <w:szCs w:val="28"/>
          <w:lang w:val="ru-RU"/>
        </w:rPr>
        <w:t>Н.Лукъяновой</w:t>
      </w:r>
      <w:proofErr w:type="spellEnd"/>
      <w:r w:rsidRPr="0063470B">
        <w:rPr>
          <w:rFonts w:ascii="Times New Roman" w:eastAsia="Helvetica" w:hAnsi="Times New Roman"/>
          <w:iCs/>
          <w:sz w:val="28"/>
          <w:szCs w:val="28"/>
          <w:lang w:val="ru-RU"/>
        </w:rPr>
        <w:t xml:space="preserve">. Юный пианист. Вып.2.Сост. и ред. </w:t>
      </w:r>
      <w:proofErr w:type="spellStart"/>
      <w:r w:rsidRPr="0063470B">
        <w:rPr>
          <w:rFonts w:ascii="Times New Roman" w:eastAsia="Helvetica" w:hAnsi="Times New Roman"/>
          <w:iCs/>
          <w:sz w:val="28"/>
          <w:szCs w:val="28"/>
          <w:lang w:val="ru-RU"/>
        </w:rPr>
        <w:t>Л.Ройзмана</w:t>
      </w:r>
      <w:proofErr w:type="spellEnd"/>
      <w:r w:rsidRPr="0063470B">
        <w:rPr>
          <w:rFonts w:ascii="Times New Roman" w:eastAsia="Helvetica" w:hAnsi="Times New Roman"/>
          <w:iCs/>
          <w:sz w:val="28"/>
          <w:szCs w:val="28"/>
          <w:lang w:val="ru-RU"/>
        </w:rPr>
        <w:t xml:space="preserve"> и </w:t>
      </w:r>
      <w:proofErr w:type="spellStart"/>
      <w:r w:rsidRPr="0063470B">
        <w:rPr>
          <w:rFonts w:ascii="Times New Roman" w:eastAsia="Helvetica" w:hAnsi="Times New Roman"/>
          <w:iCs/>
          <w:sz w:val="28"/>
          <w:szCs w:val="28"/>
          <w:lang w:val="ru-RU"/>
        </w:rPr>
        <w:t>В.Натансона</w:t>
      </w:r>
      <w:proofErr w:type="spellEnd"/>
      <w:r w:rsidRPr="0063470B">
        <w:rPr>
          <w:rFonts w:ascii="Times New Roman" w:eastAsia="Helvetica" w:hAnsi="Times New Roman"/>
          <w:iCs/>
          <w:sz w:val="28"/>
          <w:szCs w:val="28"/>
          <w:lang w:val="ru-RU"/>
        </w:rPr>
        <w:t>.</w:t>
      </w:r>
    </w:p>
    <w:p w:rsidR="00DC7C64" w:rsidRPr="004507C1" w:rsidRDefault="0063470B" w:rsidP="00F2532A">
      <w:pPr>
        <w:pStyle w:val="Body1"/>
        <w:spacing w:line="360" w:lineRule="auto"/>
        <w:rPr>
          <w:rFonts w:ascii="Times New Roman" w:eastAsia="Helvetica" w:hAnsi="Times New Roman"/>
          <w:iCs/>
          <w:sz w:val="28"/>
          <w:szCs w:val="28"/>
          <w:lang w:val="ru-RU"/>
        </w:rPr>
      </w:pPr>
      <w:r w:rsidRPr="0063470B">
        <w:rPr>
          <w:rFonts w:ascii="Times New Roman" w:eastAsia="Helvetica" w:hAnsi="Times New Roman"/>
          <w:iCs/>
          <w:sz w:val="28"/>
          <w:szCs w:val="28"/>
          <w:lang w:val="ru-RU"/>
        </w:rPr>
        <w:t xml:space="preserve">Библиотека юного пианиста. </w:t>
      </w:r>
      <w:proofErr w:type="spellStart"/>
      <w:r w:rsidRPr="0063470B">
        <w:rPr>
          <w:rFonts w:ascii="Times New Roman" w:eastAsia="Helvetica" w:hAnsi="Times New Roman"/>
          <w:iCs/>
          <w:sz w:val="28"/>
          <w:szCs w:val="28"/>
          <w:lang w:val="ru-RU"/>
        </w:rPr>
        <w:t>Вып</w:t>
      </w:r>
      <w:proofErr w:type="spellEnd"/>
      <w:r w:rsidRPr="0063470B">
        <w:rPr>
          <w:rFonts w:ascii="Times New Roman" w:eastAsia="Helvetica" w:hAnsi="Times New Roman"/>
          <w:iCs/>
          <w:sz w:val="28"/>
          <w:szCs w:val="28"/>
          <w:lang w:val="ru-RU"/>
        </w:rPr>
        <w:t xml:space="preserve">. 3,4. Сост. </w:t>
      </w:r>
      <w:proofErr w:type="spellStart"/>
      <w:r w:rsidRPr="0063470B">
        <w:rPr>
          <w:rFonts w:ascii="Times New Roman" w:eastAsia="Helvetica" w:hAnsi="Times New Roman"/>
          <w:iCs/>
          <w:sz w:val="28"/>
          <w:szCs w:val="28"/>
          <w:lang w:val="ru-RU"/>
        </w:rPr>
        <w:t>В.Натансон</w:t>
      </w:r>
      <w:proofErr w:type="spellEnd"/>
      <w:r w:rsidRPr="0063470B">
        <w:rPr>
          <w:rFonts w:ascii="Times New Roman" w:eastAsia="Helvetica" w:hAnsi="Times New Roman"/>
          <w:iCs/>
          <w:sz w:val="28"/>
          <w:szCs w:val="28"/>
          <w:lang w:val="ru-RU"/>
        </w:rPr>
        <w:t>.</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Альбом классического ре</w:t>
      </w:r>
      <w:r w:rsidR="001F578F">
        <w:rPr>
          <w:rFonts w:ascii="Times New Roman" w:eastAsia="Geeza Pro" w:hAnsi="Times New Roman"/>
          <w:color w:val="000000"/>
          <w:sz w:val="28"/>
          <w:szCs w:val="28"/>
          <w:lang w:val="ru-RU"/>
        </w:rPr>
        <w:t>пертуара. П</w:t>
      </w:r>
      <w:r>
        <w:rPr>
          <w:rFonts w:ascii="Times New Roman" w:eastAsia="Geeza Pro" w:hAnsi="Times New Roman"/>
          <w:color w:val="000000"/>
          <w:sz w:val="28"/>
          <w:szCs w:val="28"/>
          <w:lang w:val="ru-RU"/>
        </w:rPr>
        <w:t>особие для подготовительного и 1 класса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Сост. Т. </w:t>
      </w:r>
      <w:proofErr w:type="spellStart"/>
      <w:r>
        <w:rPr>
          <w:rFonts w:ascii="Times New Roman" w:eastAsia="Geeza Pro" w:hAnsi="Times New Roman"/>
          <w:color w:val="000000"/>
          <w:sz w:val="28"/>
          <w:szCs w:val="28"/>
          <w:lang w:val="ru-RU"/>
        </w:rPr>
        <w:t>Директоренко</w:t>
      </w:r>
      <w:proofErr w:type="spellEnd"/>
      <w:r>
        <w:rPr>
          <w:rFonts w:ascii="Times New Roman" w:eastAsia="Geeza Pro" w:hAnsi="Times New Roman"/>
          <w:color w:val="000000"/>
          <w:sz w:val="28"/>
          <w:szCs w:val="28"/>
          <w:lang w:val="ru-RU"/>
        </w:rPr>
        <w:t xml:space="preserve">, О. </w:t>
      </w:r>
      <w:proofErr w:type="spellStart"/>
      <w:r>
        <w:rPr>
          <w:rFonts w:ascii="Times New Roman" w:eastAsia="Geeza Pro" w:hAnsi="Times New Roman"/>
          <w:color w:val="000000"/>
          <w:sz w:val="28"/>
          <w:szCs w:val="28"/>
          <w:lang w:val="ru-RU"/>
        </w:rPr>
        <w:t>Мечетина</w:t>
      </w:r>
      <w:proofErr w:type="spellEnd"/>
      <w:r>
        <w:rPr>
          <w:rFonts w:ascii="Times New Roman" w:eastAsia="Geeza Pro" w:hAnsi="Times New Roman"/>
          <w:color w:val="000000"/>
          <w:sz w:val="28"/>
          <w:szCs w:val="28"/>
          <w:lang w:val="ru-RU"/>
        </w:rPr>
        <w:t xml:space="preserve"> / М., Композитор,</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Фортепианные пьесы/ М., Музыка, 2000</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каприсов. У моря. / М., Музыка, 2009</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Артоболевская А.  Хрестоматия маленького пиани</w:t>
      </w:r>
      <w:r w:rsidR="001F578F">
        <w:rPr>
          <w:rFonts w:ascii="Times New Roman" w:eastAsia="Geeza Pro" w:hAnsi="Times New Roman"/>
          <w:color w:val="000000"/>
          <w:sz w:val="28"/>
          <w:szCs w:val="28"/>
          <w:lang w:val="ru-RU"/>
        </w:rPr>
        <w:t xml:space="preserve">ста/ изд. М., </w:t>
      </w:r>
      <w:r>
        <w:rPr>
          <w:rFonts w:ascii="Times New Roman" w:eastAsia="Geeza Pro" w:hAnsi="Times New Roman"/>
          <w:color w:val="000000"/>
          <w:sz w:val="28"/>
          <w:szCs w:val="28"/>
          <w:lang w:val="ru-RU"/>
        </w:rPr>
        <w:t xml:space="preserve">Сов. </w:t>
      </w:r>
    </w:p>
    <w:p w:rsidR="00426660" w:rsidRDefault="001F578F"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композитор,1991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Нотная тетрадь Анны Магдалены Бах/ М., Музыка, 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Маленькие прелюдии и </w:t>
      </w:r>
      <w:proofErr w:type="spellStart"/>
      <w:r>
        <w:rPr>
          <w:rFonts w:ascii="Times New Roman" w:eastAsia="Geeza Pro" w:hAnsi="Times New Roman"/>
          <w:color w:val="000000"/>
          <w:sz w:val="28"/>
          <w:szCs w:val="28"/>
          <w:lang w:val="ru-RU"/>
        </w:rPr>
        <w:t>фугетты</w:t>
      </w:r>
      <w:proofErr w:type="spellEnd"/>
      <w:r>
        <w:rPr>
          <w:rFonts w:ascii="Times New Roman" w:eastAsia="Geeza Pro" w:hAnsi="Times New Roman"/>
          <w:color w:val="000000"/>
          <w:sz w:val="28"/>
          <w:szCs w:val="28"/>
          <w:lang w:val="ru-RU"/>
        </w:rPr>
        <w:t xml:space="preserve"> для ф-но/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Инвенции двухголосные и трехголосные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Французские сюиты, ред. Л. </w:t>
      </w:r>
      <w:proofErr w:type="spellStart"/>
      <w:r>
        <w:rPr>
          <w:rFonts w:ascii="Times New Roman" w:eastAsia="Geeza Pro" w:hAnsi="Times New Roman"/>
          <w:color w:val="000000"/>
          <w:sz w:val="28"/>
          <w:szCs w:val="28"/>
          <w:lang w:val="ru-RU"/>
        </w:rPr>
        <w:t>Ройзмана</w:t>
      </w:r>
      <w:proofErr w:type="spellEnd"/>
      <w:r>
        <w:rPr>
          <w:rFonts w:ascii="Times New Roman" w:eastAsia="Geeza Pro" w:hAnsi="Times New Roman"/>
          <w:color w:val="000000"/>
          <w:sz w:val="28"/>
          <w:szCs w:val="28"/>
          <w:lang w:val="ru-RU"/>
        </w:rPr>
        <w:t>/ М., Музыка, 2011</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Хорошо темперированный клавир,</w:t>
      </w:r>
      <w:r w:rsidR="001F578F">
        <w:rPr>
          <w:rFonts w:ascii="Times New Roman" w:eastAsia="Geeza Pro" w:hAnsi="Times New Roman"/>
          <w:color w:val="000000"/>
          <w:sz w:val="28"/>
          <w:szCs w:val="28"/>
          <w:lang w:val="ru-RU"/>
        </w:rPr>
        <w:t xml:space="preserve"> тт.1, 2, </w:t>
      </w:r>
      <w:r>
        <w:rPr>
          <w:rFonts w:ascii="Times New Roman" w:eastAsia="Geeza Pro" w:hAnsi="Times New Roman"/>
          <w:color w:val="000000"/>
          <w:sz w:val="28"/>
          <w:szCs w:val="28"/>
          <w:lang w:val="ru-RU"/>
        </w:rPr>
        <w:t xml:space="preserve">ред. </w:t>
      </w:r>
      <w:proofErr w:type="spellStart"/>
      <w:r>
        <w:rPr>
          <w:rFonts w:ascii="Times New Roman" w:eastAsia="Geeza Pro" w:hAnsi="Times New Roman"/>
          <w:color w:val="000000"/>
          <w:sz w:val="28"/>
          <w:szCs w:val="28"/>
          <w:lang w:val="ru-RU"/>
        </w:rPr>
        <w:t>Муджеллини</w:t>
      </w:r>
      <w:proofErr w:type="spellEnd"/>
      <w:r>
        <w:rPr>
          <w:rFonts w:ascii="Times New Roman" w:eastAsia="Geeza Pro" w:hAnsi="Times New Roman"/>
          <w:color w:val="000000"/>
          <w:sz w:val="28"/>
          <w:szCs w:val="28"/>
          <w:lang w:val="ru-RU"/>
        </w:rPr>
        <w:t xml:space="preserve">, </w:t>
      </w:r>
    </w:p>
    <w:p w:rsidR="00426660" w:rsidRDefault="001F578F"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 Музыка,2012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Бах И. С.               Альбом пьес для фортепиано. Вып.2,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Концерт фа минор для ф-но с оркестром/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 соль минор для ф-но с оркестром/ М., Музыка, 2008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Беренс</w:t>
      </w:r>
      <w:proofErr w:type="spellEnd"/>
      <w:r>
        <w:rPr>
          <w:rFonts w:ascii="Times New Roman" w:eastAsia="Geeza Pro" w:hAnsi="Times New Roman"/>
          <w:color w:val="000000"/>
          <w:sz w:val="28"/>
          <w:szCs w:val="28"/>
          <w:lang w:val="ru-RU"/>
        </w:rPr>
        <w:t xml:space="preserve"> Г.                Этюды для фортепиано/ М., Музыка, 2005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Бертини</w:t>
      </w:r>
      <w:proofErr w:type="spellEnd"/>
      <w:r>
        <w:rPr>
          <w:rFonts w:ascii="Times New Roman" w:eastAsia="Geeza Pro" w:hAnsi="Times New Roman"/>
          <w:color w:val="000000"/>
          <w:sz w:val="28"/>
          <w:szCs w:val="28"/>
          <w:lang w:val="ru-RU"/>
        </w:rPr>
        <w:t xml:space="preserve"> А.              Избранные этюды / М., Музыка,1992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Альбом фортепианных пьес для детей/ М., Музыка,</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Контрдансы для фортепиано/ М., Музыка, 1992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1F578F">
        <w:rPr>
          <w:rFonts w:ascii="Times New Roman" w:eastAsia="Geeza Pro" w:hAnsi="Times New Roman"/>
          <w:color w:val="000000"/>
          <w:sz w:val="28"/>
          <w:szCs w:val="28"/>
          <w:lang w:val="ru-RU"/>
        </w:rPr>
        <w:t>Легкие сонаты (сонатины) для ф-</w:t>
      </w:r>
      <w:r>
        <w:rPr>
          <w:rFonts w:ascii="Times New Roman" w:eastAsia="Geeza Pro" w:hAnsi="Times New Roman"/>
          <w:color w:val="000000"/>
          <w:sz w:val="28"/>
          <w:szCs w:val="28"/>
          <w:lang w:val="ru-RU"/>
        </w:rPr>
        <w:t>но/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3,</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4,</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5/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Соната № 8, ред. </w:t>
      </w:r>
      <w:proofErr w:type="spellStart"/>
      <w:r>
        <w:rPr>
          <w:rFonts w:ascii="Times New Roman" w:eastAsia="Geeza Pro" w:hAnsi="Times New Roman"/>
          <w:color w:val="000000"/>
          <w:sz w:val="28"/>
          <w:szCs w:val="28"/>
          <w:lang w:val="ru-RU"/>
        </w:rPr>
        <w:t>Гольденвейзера</w:t>
      </w:r>
      <w:proofErr w:type="spellEnd"/>
      <w:r>
        <w:rPr>
          <w:rFonts w:ascii="Times New Roman" w:eastAsia="Geeza Pro" w:hAnsi="Times New Roman"/>
          <w:color w:val="000000"/>
          <w:sz w:val="28"/>
          <w:szCs w:val="28"/>
          <w:lang w:val="ru-RU"/>
        </w:rPr>
        <w:t>/ М., Музыка, 2010</w:t>
      </w:r>
    </w:p>
    <w:p w:rsidR="00B0796F"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w:t>
      </w:r>
      <w:r w:rsidR="00B0796F">
        <w:rPr>
          <w:rFonts w:ascii="Times New Roman" w:eastAsia="Geeza Pro" w:hAnsi="Times New Roman"/>
          <w:color w:val="000000"/>
          <w:sz w:val="28"/>
          <w:szCs w:val="28"/>
          <w:lang w:val="ru-RU"/>
        </w:rPr>
        <w:t>наты №№ 9,10 / 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Бородин А.             Сочинения для фортепиано / М., Музыка, 2010</w:t>
      </w:r>
    </w:p>
    <w:p w:rsidR="00B0796F" w:rsidRDefault="00B0796F" w:rsidP="00B0796F">
      <w:pPr>
        <w:spacing w:line="360" w:lineRule="auto"/>
        <w:jc w:val="both"/>
        <w:outlineLvl w:val="0"/>
        <w:rPr>
          <w:rFonts w:ascii="Times New Roman" w:eastAsia="Geeza Pro" w:hAnsi="Times New Roman" w:cs="Times New Roman"/>
          <w:sz w:val="28"/>
          <w:szCs w:val="28"/>
          <w:lang w:val="ru-RU"/>
        </w:rPr>
      </w:pPr>
      <w:r w:rsidRPr="00B0796F">
        <w:rPr>
          <w:rFonts w:ascii="Times New Roman" w:eastAsia="Geeza Pro" w:hAnsi="Times New Roman" w:cs="Times New Roman"/>
          <w:sz w:val="28"/>
          <w:szCs w:val="28"/>
          <w:lang w:val="ru-RU"/>
        </w:rPr>
        <w:t>«В музыку с радостью» сб.</w:t>
      </w:r>
      <w:r>
        <w:rPr>
          <w:rFonts w:ascii="Times New Roman" w:eastAsia="Geeza Pro" w:hAnsi="Times New Roman" w:cs="Times New Roman"/>
          <w:sz w:val="28"/>
          <w:szCs w:val="28"/>
          <w:lang w:val="ru-RU"/>
        </w:rPr>
        <w:t>,</w:t>
      </w:r>
      <w:r w:rsidRPr="00B0796F">
        <w:rPr>
          <w:rFonts w:ascii="Times New Roman" w:eastAsia="Geeza Pro" w:hAnsi="Times New Roman" w:cs="Times New Roman"/>
          <w:sz w:val="28"/>
          <w:szCs w:val="28"/>
          <w:lang w:val="ru-RU"/>
        </w:rPr>
        <w:t xml:space="preserve"> сост. </w:t>
      </w:r>
      <w:proofErr w:type="spellStart"/>
      <w:r w:rsidRPr="00B0796F">
        <w:rPr>
          <w:rFonts w:ascii="Times New Roman" w:eastAsia="Geeza Pro" w:hAnsi="Times New Roman" w:cs="Times New Roman"/>
          <w:sz w:val="28"/>
          <w:szCs w:val="28"/>
          <w:lang w:val="ru-RU"/>
        </w:rPr>
        <w:t>О.Геталова</w:t>
      </w:r>
      <w:proofErr w:type="spellEnd"/>
      <w:r w:rsidRPr="00B0796F">
        <w:rPr>
          <w:rFonts w:ascii="Times New Roman" w:eastAsia="Geeza Pro" w:hAnsi="Times New Roman" w:cs="Times New Roman"/>
          <w:sz w:val="28"/>
          <w:szCs w:val="28"/>
          <w:lang w:val="ru-RU"/>
        </w:rPr>
        <w:t xml:space="preserve">, </w:t>
      </w:r>
      <w:proofErr w:type="spellStart"/>
      <w:r w:rsidRPr="00B0796F">
        <w:rPr>
          <w:rFonts w:ascii="Times New Roman" w:eastAsia="Geeza Pro" w:hAnsi="Times New Roman" w:cs="Times New Roman"/>
          <w:sz w:val="28"/>
          <w:szCs w:val="28"/>
          <w:lang w:val="ru-RU"/>
        </w:rPr>
        <w:t>И.Визная</w:t>
      </w:r>
      <w:proofErr w:type="spellEnd"/>
      <w:r w:rsidRPr="00B0796F">
        <w:rPr>
          <w:rFonts w:ascii="Times New Roman" w:eastAsia="Geeza Pro" w:hAnsi="Times New Roman" w:cs="Times New Roman"/>
          <w:sz w:val="28"/>
          <w:szCs w:val="28"/>
          <w:lang w:val="ru-RU"/>
        </w:rPr>
        <w:t>. СПб</w:t>
      </w:r>
      <w:r>
        <w:rPr>
          <w:rFonts w:ascii="Times New Roman" w:eastAsia="Geeza Pro" w:hAnsi="Times New Roman" w:cs="Times New Roman"/>
          <w:sz w:val="28"/>
          <w:szCs w:val="28"/>
          <w:lang w:val="ru-RU"/>
        </w:rPr>
        <w:t xml:space="preserve">, «Композитор», </w:t>
      </w:r>
    </w:p>
    <w:p w:rsidR="00B0796F" w:rsidRPr="00B0796F" w:rsidRDefault="00B0796F" w:rsidP="00B0796F">
      <w:pPr>
        <w:spacing w:line="360" w:lineRule="auto"/>
        <w:jc w:val="both"/>
        <w:outlineLvl w:val="0"/>
        <w:rPr>
          <w:rFonts w:ascii="Times New Roman" w:eastAsia="ヒラギノ角ゴ Pro W3" w:hAnsi="Times New Roman" w:cs="Times New Roman"/>
          <w:b/>
          <w:sz w:val="28"/>
          <w:szCs w:val="28"/>
          <w:lang w:val="ru-RU"/>
        </w:rPr>
      </w:pPr>
      <w:r>
        <w:rPr>
          <w:rFonts w:ascii="Times New Roman" w:eastAsia="Geeza Pro" w:hAnsi="Times New Roman" w:cs="Times New Roman"/>
          <w:sz w:val="28"/>
          <w:szCs w:val="28"/>
          <w:lang w:val="ru-RU"/>
        </w:rPr>
        <w:t xml:space="preserve">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Избранные сонаты для ф-но. Вып.1/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Избранные сонаты для ф-но. Вып.2/ М., Музыка, 2010</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sidR="001F578F">
        <w:rPr>
          <w:rFonts w:ascii="Times New Roman" w:eastAsia="Geeza Pro" w:hAnsi="Times New Roman"/>
          <w:color w:val="000000"/>
          <w:sz w:val="28"/>
          <w:szCs w:val="28"/>
          <w:lang w:val="ru-RU"/>
        </w:rPr>
        <w:t xml:space="preserve">           Концерт Соль мажор для ф-но с орк./М., Музыка, 2000</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w:t>
      </w:r>
      <w:r w:rsidR="001F578F">
        <w:rPr>
          <w:rFonts w:ascii="Times New Roman" w:eastAsia="Geeza Pro" w:hAnsi="Times New Roman"/>
          <w:color w:val="000000"/>
          <w:sz w:val="28"/>
          <w:szCs w:val="28"/>
          <w:lang w:val="ru-RU"/>
        </w:rPr>
        <w:t xml:space="preserve">ммы и арпеджио для ф-но. </w:t>
      </w:r>
      <w:r>
        <w:rPr>
          <w:rFonts w:ascii="Times New Roman" w:eastAsia="Geeza Pro" w:hAnsi="Times New Roman"/>
          <w:color w:val="000000"/>
          <w:sz w:val="28"/>
          <w:szCs w:val="28"/>
          <w:lang w:val="ru-RU"/>
        </w:rPr>
        <w:t xml:space="preserve">В двух частях. Сост. Н. </w:t>
      </w:r>
      <w:proofErr w:type="spellStart"/>
      <w:r>
        <w:rPr>
          <w:rFonts w:ascii="Times New Roman" w:eastAsia="Geeza Pro" w:hAnsi="Times New Roman"/>
          <w:color w:val="000000"/>
          <w:sz w:val="28"/>
          <w:szCs w:val="28"/>
          <w:lang w:val="ru-RU"/>
        </w:rPr>
        <w:t>Ширинская</w:t>
      </w:r>
      <w:proofErr w:type="spellEnd"/>
      <w:r>
        <w:rPr>
          <w:rFonts w:ascii="Times New Roman" w:eastAsia="Geeza Pro" w:hAnsi="Times New Roman"/>
          <w:color w:val="000000"/>
          <w:sz w:val="28"/>
          <w:szCs w:val="28"/>
          <w:lang w:val="ru-RU"/>
        </w:rPr>
        <w:t xml:space="preserve">/ М., </w:t>
      </w:r>
      <w:r w:rsidR="001F578F">
        <w:rPr>
          <w:rFonts w:ascii="Times New Roman" w:eastAsia="Geeza Pro" w:hAnsi="Times New Roman"/>
          <w:color w:val="000000"/>
          <w:sz w:val="28"/>
          <w:szCs w:val="28"/>
          <w:lang w:val="ru-RU"/>
        </w:rPr>
        <w:t xml:space="preserve"> </w:t>
      </w:r>
    </w:p>
    <w:p w:rsidR="00426660" w:rsidRDefault="001F578F"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Музыка,</w:t>
      </w:r>
      <w:r w:rsidR="00B0796F">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 xml:space="preserve">2011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Гендель Г.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Избранные произведения для фортепиано/ М.,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Гнесина</w:t>
      </w:r>
      <w:proofErr w:type="spellEnd"/>
      <w:r>
        <w:rPr>
          <w:rFonts w:ascii="Times New Roman" w:eastAsia="Geeza Pro" w:hAnsi="Times New Roman"/>
          <w:color w:val="000000"/>
          <w:sz w:val="28"/>
          <w:szCs w:val="28"/>
          <w:lang w:val="ru-RU"/>
        </w:rPr>
        <w:t xml:space="preserve"> Е.              Фортепианная азбука/ М., Музыка,2003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 Р.                  Пьесы для фортепиано/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Избранные лирические пьесы для ф-но. Вып.1,2/М.,</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2011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1F578F">
        <w:rPr>
          <w:rFonts w:ascii="Times New Roman" w:eastAsia="Geeza Pro" w:hAnsi="Times New Roman"/>
          <w:color w:val="000000"/>
          <w:sz w:val="28"/>
          <w:szCs w:val="28"/>
          <w:lang w:val="ru-RU"/>
        </w:rPr>
        <w:t xml:space="preserve">         Концерт для ф-но с оркестром</w:t>
      </w:r>
      <w:r>
        <w:rPr>
          <w:rFonts w:ascii="Times New Roman" w:eastAsia="Geeza Pro" w:hAnsi="Times New Roman"/>
          <w:color w:val="000000"/>
          <w:sz w:val="28"/>
          <w:szCs w:val="28"/>
          <w:lang w:val="ru-RU"/>
        </w:rPr>
        <w:t xml:space="preserve">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Дебюсси К.             Детский уголок /СПб</w:t>
      </w:r>
      <w:r w:rsidR="001F578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Композитор,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Дювернуа</w:t>
      </w:r>
      <w:proofErr w:type="spellEnd"/>
      <w:r>
        <w:rPr>
          <w:rFonts w:ascii="Times New Roman" w:eastAsia="Geeza Pro" w:hAnsi="Times New Roman"/>
          <w:color w:val="000000"/>
          <w:sz w:val="28"/>
          <w:szCs w:val="28"/>
          <w:lang w:val="ru-RU"/>
        </w:rPr>
        <w:t>.              25 прогрессивных этюдов/М., Музыка, 1999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24 прелюдии для фортепиано/М., Музыка,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Кабалевский</w:t>
      </w:r>
      <w:proofErr w:type="spellEnd"/>
      <w:r>
        <w:rPr>
          <w:rFonts w:ascii="Times New Roman" w:eastAsia="Geeza Pro" w:hAnsi="Times New Roman"/>
          <w:color w:val="000000"/>
          <w:sz w:val="28"/>
          <w:szCs w:val="28"/>
          <w:lang w:val="ru-RU"/>
        </w:rPr>
        <w:t xml:space="preserve"> Д.     Легкие вариации для фортепиано/М.,</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Музыка,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Клементи</w:t>
      </w:r>
      <w:proofErr w:type="spellEnd"/>
      <w:r>
        <w:rPr>
          <w:rFonts w:ascii="Times New Roman" w:eastAsia="Geeza Pro" w:hAnsi="Times New Roman"/>
          <w:color w:val="000000"/>
          <w:sz w:val="28"/>
          <w:szCs w:val="28"/>
          <w:lang w:val="ru-RU"/>
        </w:rPr>
        <w:t xml:space="preserve"> М.          Избранные сонаты для фортепиано/М.,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Кобылянский А.    Шесть октавных этюдов для фортепиано/ М.,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Лемуан</w:t>
      </w:r>
      <w:proofErr w:type="spellEnd"/>
      <w:r>
        <w:rPr>
          <w:rFonts w:ascii="Times New Roman" w:eastAsia="Geeza Pro" w:hAnsi="Times New Roman"/>
          <w:color w:val="000000"/>
          <w:sz w:val="28"/>
          <w:szCs w:val="28"/>
          <w:lang w:val="ru-RU"/>
        </w:rPr>
        <w:t xml:space="preserve"> А.               50 характерных и прогрессивных этюдов. Соч.37/ М.,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 2010 </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Лешгорн</w:t>
      </w:r>
      <w:proofErr w:type="spellEnd"/>
      <w:r>
        <w:rPr>
          <w:rFonts w:ascii="Times New Roman" w:eastAsia="Geeza Pro" w:hAnsi="Times New Roman"/>
          <w:color w:val="000000"/>
          <w:sz w:val="28"/>
          <w:szCs w:val="28"/>
          <w:lang w:val="ru-RU"/>
        </w:rPr>
        <w:t xml:space="preserve"> К.             Этюды для ф-но. Соч. 65, 66/М.,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Нетрудные транскрипции для ф-но/ М.,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Лядов</w:t>
      </w:r>
      <w:proofErr w:type="spellEnd"/>
      <w:r>
        <w:rPr>
          <w:rFonts w:ascii="Times New Roman" w:eastAsia="Geeza Pro" w:hAnsi="Times New Roman"/>
          <w:color w:val="000000"/>
          <w:sz w:val="28"/>
          <w:szCs w:val="28"/>
          <w:lang w:val="ru-RU"/>
        </w:rPr>
        <w:t xml:space="preserve"> А.                  Избранные сочинения /М., Музыка, 1999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Песни без слов / М., Музыка,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Маленькому пианисту / изд. Кифара, 2012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Фортепиано. 1, 2,3 класс / изд. Кифара , 2006</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Фортепиано 4 класс / Кифара, 2001;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6 </w:t>
      </w:r>
      <w:proofErr w:type="spellStart"/>
      <w:r>
        <w:rPr>
          <w:rFonts w:ascii="Times New Roman" w:eastAsia="Geeza Pro" w:hAnsi="Times New Roman"/>
          <w:color w:val="000000"/>
          <w:sz w:val="28"/>
          <w:szCs w:val="28"/>
          <w:lang w:val="ru-RU"/>
        </w:rPr>
        <w:t>кл</w:t>
      </w:r>
      <w:proofErr w:type="spellEnd"/>
      <w:r>
        <w:rPr>
          <w:rFonts w:ascii="Times New Roman" w:eastAsia="Geeza Pro" w:hAnsi="Times New Roman"/>
          <w:color w:val="000000"/>
          <w:sz w:val="28"/>
          <w:szCs w:val="28"/>
          <w:lang w:val="ru-RU"/>
        </w:rPr>
        <w:t>. – 2002; 7 класс</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Шесть сонатин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для фортепиано / М., Музыка, 1975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Мошковский</w:t>
      </w:r>
      <w:proofErr w:type="spellEnd"/>
      <w:r>
        <w:rPr>
          <w:rFonts w:ascii="Times New Roman" w:eastAsia="Geeza Pro" w:hAnsi="Times New Roman"/>
          <w:color w:val="000000"/>
          <w:sz w:val="28"/>
          <w:szCs w:val="28"/>
          <w:lang w:val="ru-RU"/>
        </w:rPr>
        <w:t xml:space="preserve"> М.       15 виртуозных этюдов. Соч. 72 / М., Музыка,  2010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Наседкин</w:t>
      </w:r>
      <w:proofErr w:type="spellEnd"/>
      <w:r>
        <w:rPr>
          <w:rFonts w:ascii="Times New Roman" w:eastAsia="Geeza Pro" w:hAnsi="Times New Roman"/>
          <w:color w:val="000000"/>
          <w:sz w:val="28"/>
          <w:szCs w:val="28"/>
          <w:lang w:val="ru-RU"/>
        </w:rPr>
        <w:t xml:space="preserve"> А.              Шесть прелюдий для фортепиано / М., Музыка, 2008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Первые шаги маленького пианиста: песенки, пьесы, этюды и ансамбли для первых лет обучения. Сост. Г. Баранова, А. Четверухина</w:t>
      </w:r>
      <w:r w:rsidR="001F578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Музыка, 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Мимолетности / М., Музыка, 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Ромео и Джульетта. 10 пьес для ф-но/ М., Музыка, 2004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Пьесы-фантазии. Соч.3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Десять прелюдий. Соч.23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Тринадцать прелюдий. Соч.32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Шесть музыкальных моментов. Соч.16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24 прелюдии для ф-но. Соч.11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Слонимский С.          Альбом популярных пьес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Фортепианные вариации русских композиторов </w:t>
      </w:r>
      <w:r>
        <w:rPr>
          <w:rFonts w:ascii="Times New Roman" w:eastAsia="Geeza Pro" w:hAnsi="Times New Roman"/>
          <w:color w:val="000000"/>
          <w:sz w:val="28"/>
          <w:szCs w:val="28"/>
        </w:rPr>
        <w:t>XVIII</w:t>
      </w:r>
      <w:r>
        <w:rPr>
          <w:rFonts w:ascii="Times New Roman" w:eastAsia="Geeza Pro" w:hAnsi="Times New Roman"/>
          <w:color w:val="000000"/>
          <w:sz w:val="28"/>
          <w:szCs w:val="28"/>
          <w:lang w:val="ru-RU"/>
        </w:rPr>
        <w:t>-</w:t>
      </w:r>
      <w:r>
        <w:rPr>
          <w:rFonts w:ascii="Times New Roman" w:eastAsia="Geeza Pro" w:hAnsi="Times New Roman"/>
          <w:color w:val="000000"/>
          <w:sz w:val="28"/>
          <w:szCs w:val="28"/>
        </w:rPr>
        <w:t>XIX</w:t>
      </w:r>
      <w:r>
        <w:rPr>
          <w:rFonts w:ascii="Times New Roman" w:eastAsia="Geeza Pro" w:hAnsi="Times New Roman"/>
          <w:color w:val="000000"/>
          <w:sz w:val="28"/>
          <w:szCs w:val="28"/>
          <w:lang w:val="ru-RU"/>
        </w:rPr>
        <w:t xml:space="preserve"> веков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Хрестоматия для ф-но, 3 и 4 классы. Сост.</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А. Четверухина, Т. </w:t>
      </w:r>
      <w:proofErr w:type="spellStart"/>
      <w:r>
        <w:rPr>
          <w:rFonts w:ascii="Times New Roman" w:eastAsia="Geeza Pro" w:hAnsi="Times New Roman"/>
          <w:color w:val="000000"/>
          <w:sz w:val="28"/>
          <w:szCs w:val="28"/>
          <w:lang w:val="ru-RU"/>
        </w:rPr>
        <w:t>Верижникова</w:t>
      </w:r>
      <w:proofErr w:type="spellEnd"/>
      <w:r>
        <w:rPr>
          <w:rFonts w:ascii="Times New Roman" w:eastAsia="Geeza Pro" w:hAnsi="Times New Roman"/>
          <w:color w:val="000000"/>
          <w:sz w:val="28"/>
          <w:szCs w:val="28"/>
          <w:lang w:val="ru-RU"/>
        </w:rPr>
        <w:t xml:space="preserve">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Хрестоматия для ф-но. Младшие, средние и старшие классы ДМШ. Сост.</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Е. </w:t>
      </w:r>
      <w:proofErr w:type="spellStart"/>
      <w:r>
        <w:rPr>
          <w:rFonts w:ascii="Times New Roman" w:eastAsia="Geeza Pro" w:hAnsi="Times New Roman"/>
          <w:color w:val="000000"/>
          <w:sz w:val="28"/>
          <w:szCs w:val="28"/>
          <w:lang w:val="ru-RU"/>
        </w:rPr>
        <w:t>Гудова</w:t>
      </w:r>
      <w:proofErr w:type="spellEnd"/>
      <w:r>
        <w:rPr>
          <w:rFonts w:ascii="Times New Roman" w:eastAsia="Geeza Pro" w:hAnsi="Times New Roman"/>
          <w:color w:val="000000"/>
          <w:sz w:val="28"/>
          <w:szCs w:val="28"/>
          <w:lang w:val="ru-RU"/>
        </w:rPr>
        <w:t xml:space="preserve">, В. Смирнов, С. </w:t>
      </w:r>
      <w:proofErr w:type="spellStart"/>
      <w:r>
        <w:rPr>
          <w:rFonts w:ascii="Times New Roman" w:eastAsia="Geeza Pro" w:hAnsi="Times New Roman"/>
          <w:color w:val="000000"/>
          <w:sz w:val="28"/>
          <w:szCs w:val="28"/>
          <w:lang w:val="ru-RU"/>
        </w:rPr>
        <w:t>Чернышков</w:t>
      </w:r>
      <w:proofErr w:type="spellEnd"/>
      <w:r>
        <w:rPr>
          <w:rFonts w:ascii="Times New Roman" w:eastAsia="Geeza Pro" w:hAnsi="Times New Roman"/>
          <w:color w:val="000000"/>
          <w:sz w:val="28"/>
          <w:szCs w:val="28"/>
          <w:lang w:val="ru-RU"/>
        </w:rPr>
        <w:t xml:space="preserve">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Хрестоматия п</w:t>
      </w:r>
      <w:r w:rsidR="001F578F">
        <w:rPr>
          <w:rFonts w:ascii="Times New Roman" w:eastAsia="Geeza Pro" w:hAnsi="Times New Roman"/>
          <w:color w:val="000000"/>
          <w:sz w:val="28"/>
          <w:szCs w:val="28"/>
          <w:lang w:val="ru-RU"/>
        </w:rPr>
        <w:t>едагогического репертуара. Сост</w:t>
      </w:r>
      <w:r>
        <w:rPr>
          <w:rFonts w:ascii="Times New Roman" w:eastAsia="Geeza Pro" w:hAnsi="Times New Roman"/>
          <w:color w:val="000000"/>
          <w:sz w:val="28"/>
          <w:szCs w:val="28"/>
          <w:lang w:val="ru-RU"/>
        </w:rPr>
        <w:t xml:space="preserve">. Н. </w:t>
      </w: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Детский альбом. Соч.39 / 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12 пьес средней трудности. Соч.40 /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 Соч.37-</w:t>
      </w:r>
      <w:proofErr w:type="spellStart"/>
      <w:r>
        <w:rPr>
          <w:rFonts w:ascii="Times New Roman" w:eastAsia="Geeza Pro" w:hAnsi="Times New Roman"/>
          <w:color w:val="000000"/>
          <w:sz w:val="28"/>
          <w:szCs w:val="28"/>
        </w:rPr>
        <w:t>bis</w:t>
      </w:r>
      <w:proofErr w:type="spellEnd"/>
      <w:r>
        <w:rPr>
          <w:rFonts w:ascii="Times New Roman" w:eastAsia="Geeza Pro" w:hAnsi="Times New Roman"/>
          <w:color w:val="000000"/>
          <w:sz w:val="28"/>
          <w:szCs w:val="28"/>
          <w:lang w:val="ru-RU"/>
        </w:rPr>
        <w:t xml:space="preserve"> /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Избранные этюды. Ред. Г. </w:t>
      </w:r>
      <w:proofErr w:type="spellStart"/>
      <w:r>
        <w:rPr>
          <w:rFonts w:ascii="Times New Roman" w:eastAsia="Geeza Pro" w:hAnsi="Times New Roman"/>
          <w:color w:val="000000"/>
          <w:sz w:val="28"/>
          <w:szCs w:val="28"/>
          <w:lang w:val="ru-RU"/>
        </w:rPr>
        <w:t>Гермера</w:t>
      </w:r>
      <w:proofErr w:type="spellEnd"/>
      <w:r>
        <w:rPr>
          <w:rFonts w:ascii="Times New Roman" w:eastAsia="Geeza Pro" w:hAnsi="Times New Roman"/>
          <w:color w:val="000000"/>
          <w:sz w:val="28"/>
          <w:szCs w:val="28"/>
          <w:lang w:val="ru-RU"/>
        </w:rPr>
        <w:t xml:space="preserve">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Школа беглости. Соч. 299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Искусство беглости пальцев. Соч.</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740 / М., Музыка, 2004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Шитте</w:t>
      </w:r>
      <w:proofErr w:type="spellEnd"/>
      <w:r>
        <w:rPr>
          <w:rFonts w:ascii="Times New Roman" w:eastAsia="Geeza Pro" w:hAnsi="Times New Roman"/>
          <w:color w:val="000000"/>
          <w:sz w:val="28"/>
          <w:szCs w:val="28"/>
          <w:lang w:val="ru-RU"/>
        </w:rPr>
        <w:t xml:space="preserve"> Ф.                    25 этюдов. Соч.68 / М., Музыка, 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Школа игры на ф-но. Сост. А. Николаев, В. </w:t>
      </w:r>
      <w:proofErr w:type="spellStart"/>
      <w:r>
        <w:rPr>
          <w:rFonts w:ascii="Times New Roman" w:eastAsia="Geeza Pro" w:hAnsi="Times New Roman"/>
          <w:color w:val="000000"/>
          <w:sz w:val="28"/>
          <w:szCs w:val="28"/>
          <w:lang w:val="ru-RU"/>
        </w:rPr>
        <w:t>Натансон</w:t>
      </w:r>
      <w:proofErr w:type="spellEnd"/>
      <w:r>
        <w:rPr>
          <w:rFonts w:ascii="Times New Roman" w:eastAsia="Geeza Pro" w:hAnsi="Times New Roman"/>
          <w:color w:val="000000"/>
          <w:sz w:val="28"/>
          <w:szCs w:val="28"/>
          <w:lang w:val="ru-RU"/>
        </w:rPr>
        <w:t>, Л. Рощина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Ноктюрны для фортепиано.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Ред. Л. Оборина, Я. </w:t>
      </w:r>
      <w:proofErr w:type="spellStart"/>
      <w:r>
        <w:rPr>
          <w:rFonts w:ascii="Times New Roman" w:eastAsia="Geeza Pro" w:hAnsi="Times New Roman"/>
          <w:color w:val="000000"/>
          <w:sz w:val="28"/>
          <w:szCs w:val="28"/>
          <w:lang w:val="ru-RU"/>
        </w:rPr>
        <w:t>МильштейнаМ</w:t>
      </w:r>
      <w:proofErr w:type="spellEnd"/>
      <w:r>
        <w:rPr>
          <w:rFonts w:ascii="Times New Roman" w:eastAsia="Geeza Pro" w:hAnsi="Times New Roman"/>
          <w:color w:val="000000"/>
          <w:sz w:val="28"/>
          <w:szCs w:val="28"/>
          <w:lang w:val="ru-RU"/>
        </w:rPr>
        <w:t>.,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Экспромты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Вальсы. Вып.1</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 2 /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Четыре экспромта. Соч. 90 / М., Музыка, 2007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Шесть музыкальных моментов. Соч. 94/ М., Музыка, 2007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Альбом для юношества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Ю</w:t>
      </w:r>
      <w:r w:rsidR="00B0070C">
        <w:rPr>
          <w:rFonts w:ascii="Times New Roman" w:eastAsia="Geeza Pro" w:hAnsi="Times New Roman"/>
          <w:color w:val="000000"/>
          <w:sz w:val="28"/>
          <w:szCs w:val="28"/>
          <w:lang w:val="ru-RU"/>
        </w:rPr>
        <w:t xml:space="preserve">мореска. В подражание </w:t>
      </w:r>
      <w:proofErr w:type="spellStart"/>
      <w:r w:rsidR="00B0070C">
        <w:rPr>
          <w:rFonts w:ascii="Times New Roman" w:eastAsia="Geeza Pro" w:hAnsi="Times New Roman"/>
          <w:color w:val="000000"/>
          <w:sz w:val="28"/>
          <w:szCs w:val="28"/>
          <w:lang w:val="ru-RU"/>
        </w:rPr>
        <w:t>Альбенису</w:t>
      </w:r>
      <w:proofErr w:type="spellEnd"/>
      <w:r>
        <w:rPr>
          <w:rFonts w:ascii="Times New Roman" w:eastAsia="Geeza Pro" w:hAnsi="Times New Roman"/>
          <w:color w:val="000000"/>
          <w:sz w:val="28"/>
          <w:szCs w:val="28"/>
          <w:lang w:val="ru-RU"/>
        </w:rPr>
        <w:t xml:space="preserve"> / М., Музыка, 2007</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rsidP="00DC7C64">
      <w:pPr>
        <w:pStyle w:val="15"/>
        <w:numPr>
          <w:ilvl w:val="0"/>
          <w:numId w:val="34"/>
        </w:numPr>
        <w:spacing w:line="360" w:lineRule="auto"/>
        <w:jc w:val="both"/>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t>Список рекомендуемой методической литературы</w:t>
      </w:r>
    </w:p>
    <w:p w:rsidR="000935C3" w:rsidRDefault="000935C3" w:rsidP="000935C3">
      <w:pPr>
        <w:pStyle w:val="15"/>
        <w:spacing w:line="360" w:lineRule="auto"/>
        <w:jc w:val="both"/>
        <w:rPr>
          <w:rFonts w:ascii="Times New Roman" w:eastAsia="ヒラギノ角ゴ Pro W3" w:hAnsi="Times New Roman"/>
          <w:b/>
          <w:i/>
          <w:color w:val="000000"/>
          <w:sz w:val="28"/>
          <w:szCs w:val="28"/>
          <w:lang w:val="ru-RU"/>
        </w:rPr>
      </w:pP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Клавирное искусство, 1 </w:t>
      </w:r>
      <w:proofErr w:type="spellStart"/>
      <w:r>
        <w:rPr>
          <w:rFonts w:ascii="Times New Roman" w:eastAsia="Geeza Pro" w:hAnsi="Times New Roman"/>
          <w:color w:val="000000"/>
          <w:sz w:val="28"/>
          <w:szCs w:val="28"/>
          <w:lang w:val="ru-RU"/>
        </w:rPr>
        <w:t>вып</w:t>
      </w:r>
      <w:proofErr w:type="spellEnd"/>
      <w:r>
        <w:rPr>
          <w:rFonts w:ascii="Times New Roman" w:eastAsia="Geeza Pro" w:hAnsi="Times New Roman"/>
          <w:color w:val="000000"/>
          <w:sz w:val="28"/>
          <w:szCs w:val="28"/>
          <w:lang w:val="ru-RU"/>
        </w:rPr>
        <w:t>. /М.,1952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Методика обучения игре на фортепиано /М.,1978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Альшванг</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Людвиг </w:t>
      </w:r>
      <w:proofErr w:type="spellStart"/>
      <w:r>
        <w:rPr>
          <w:rFonts w:ascii="Times New Roman" w:eastAsia="Geeza Pro" w:hAnsi="Times New Roman"/>
          <w:color w:val="000000"/>
          <w:sz w:val="28"/>
          <w:szCs w:val="28"/>
          <w:lang w:val="ru-RU"/>
        </w:rPr>
        <w:t>ван</w:t>
      </w:r>
      <w:proofErr w:type="spellEnd"/>
      <w:r>
        <w:rPr>
          <w:rFonts w:ascii="Times New Roman" w:eastAsia="Geeza Pro" w:hAnsi="Times New Roman"/>
          <w:color w:val="000000"/>
          <w:sz w:val="28"/>
          <w:szCs w:val="28"/>
          <w:lang w:val="ru-RU"/>
        </w:rPr>
        <w:t xml:space="preserve"> Бетховен. Изд. Музыка,1997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Аберт</w:t>
      </w:r>
      <w:proofErr w:type="spellEnd"/>
      <w:r>
        <w:rPr>
          <w:rFonts w:ascii="Times New Roman" w:eastAsia="Geeza Pro" w:hAnsi="Times New Roman"/>
          <w:color w:val="000000"/>
          <w:sz w:val="28"/>
          <w:szCs w:val="28"/>
          <w:lang w:val="ru-RU"/>
        </w:rPr>
        <w:t xml:space="preserve"> Герман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Моцарт. Монография / М., Музыка,1990</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Бадура-СкодаЕ.и</w:t>
      </w:r>
      <w:proofErr w:type="spellEnd"/>
      <w:r>
        <w:rPr>
          <w:rFonts w:ascii="Times New Roman" w:eastAsia="Geeza Pro" w:hAnsi="Times New Roman"/>
          <w:color w:val="000000"/>
          <w:sz w:val="28"/>
          <w:szCs w:val="28"/>
          <w:lang w:val="ru-RU"/>
        </w:rPr>
        <w:t xml:space="preserve"> П. </w:t>
      </w:r>
      <w:r>
        <w:rPr>
          <w:rFonts w:ascii="Times New Roman" w:eastAsia="Geeza Pro" w:hAnsi="Times New Roman"/>
          <w:color w:val="000000"/>
          <w:sz w:val="28"/>
          <w:szCs w:val="28"/>
          <w:lang w:val="ru-RU"/>
        </w:rPr>
        <w:tab/>
        <w:t>Интерпретация Моцарта /М.,1972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Берченко</w:t>
      </w:r>
      <w:proofErr w:type="spellEnd"/>
      <w:r>
        <w:rPr>
          <w:rFonts w:ascii="Times New Roman" w:eastAsia="Geeza Pro" w:hAnsi="Times New Roman"/>
          <w:color w:val="000000"/>
          <w:sz w:val="28"/>
          <w:szCs w:val="28"/>
          <w:lang w:val="ru-RU"/>
        </w:rPr>
        <w:t xml:space="preserve">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В поисках утраченного смысла. </w:t>
      </w:r>
      <w:proofErr w:type="spellStart"/>
      <w:r>
        <w:rPr>
          <w:rFonts w:ascii="Times New Roman" w:eastAsia="Geeza Pro" w:hAnsi="Times New Roman"/>
          <w:color w:val="000000"/>
          <w:sz w:val="28"/>
          <w:szCs w:val="28"/>
          <w:lang w:val="ru-RU"/>
        </w:rPr>
        <w:t>Болеслав</w:t>
      </w:r>
      <w:proofErr w:type="spellEnd"/>
      <w:r>
        <w:rPr>
          <w:rFonts w:ascii="Times New Roman" w:eastAsia="Geeza Pro" w:hAnsi="Times New Roman"/>
          <w:color w:val="000000"/>
          <w:sz w:val="28"/>
          <w:szCs w:val="28"/>
          <w:lang w:val="ru-RU"/>
        </w:rPr>
        <w:t xml:space="preserve"> Яворский о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"Хорошо темперированном клавире"/Классика</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xml:space="preserve">,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2008</w:t>
      </w:r>
    </w:p>
    <w:p w:rsidR="00426660" w:rsidRDefault="00B0070C">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Браудо</w:t>
      </w:r>
      <w:proofErr w:type="spellEnd"/>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Артикуляция. </w:t>
      </w:r>
      <w:r w:rsidR="00426660">
        <w:rPr>
          <w:rFonts w:ascii="Times New Roman" w:eastAsia="Geeza Pro" w:hAnsi="Times New Roman"/>
          <w:color w:val="000000"/>
          <w:sz w:val="28"/>
          <w:szCs w:val="28"/>
          <w:lang w:val="ru-RU"/>
        </w:rPr>
        <w:t>Л.,1961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Браудо</w:t>
      </w:r>
      <w:proofErr w:type="spellEnd"/>
      <w:r>
        <w:rPr>
          <w:rFonts w:ascii="Times New Roman" w:eastAsia="Geeza Pro" w:hAnsi="Times New Roman"/>
          <w:color w:val="000000"/>
          <w:sz w:val="28"/>
          <w:szCs w:val="28"/>
          <w:lang w:val="ru-RU"/>
        </w:rPr>
        <w:t xml:space="preserve">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 xml:space="preserve">Об органной и клавирной музыке. </w:t>
      </w:r>
      <w:r>
        <w:rPr>
          <w:rFonts w:ascii="Times New Roman" w:eastAsia="Geeza Pro" w:hAnsi="Times New Roman"/>
          <w:color w:val="000000"/>
          <w:sz w:val="28"/>
          <w:szCs w:val="28"/>
          <w:lang w:val="ru-RU"/>
        </w:rPr>
        <w:t>Л.,1976</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Выдающиеся пианисты-педагоги о фортепианном</w:t>
      </w:r>
    </w:p>
    <w:p w:rsidR="00426660" w:rsidRDefault="00B0070C">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w:t>
      </w:r>
      <w:r w:rsidR="00426660">
        <w:rPr>
          <w:rFonts w:ascii="Times New Roman" w:eastAsia="Geeza Pro" w:hAnsi="Times New Roman"/>
          <w:color w:val="000000"/>
          <w:sz w:val="28"/>
          <w:szCs w:val="28"/>
          <w:lang w:val="ru-RU"/>
        </w:rPr>
        <w:t>скусст</w:t>
      </w:r>
      <w:r>
        <w:rPr>
          <w:rFonts w:ascii="Times New Roman" w:eastAsia="Geeza Pro" w:hAnsi="Times New Roman"/>
          <w:color w:val="000000"/>
          <w:sz w:val="28"/>
          <w:szCs w:val="28"/>
          <w:lang w:val="ru-RU"/>
        </w:rPr>
        <w:t xml:space="preserve">ве. </w:t>
      </w:r>
      <w:r w:rsidR="00426660">
        <w:rPr>
          <w:rFonts w:ascii="Times New Roman" w:eastAsia="Geeza Pro" w:hAnsi="Times New Roman"/>
          <w:color w:val="000000"/>
          <w:sz w:val="28"/>
          <w:szCs w:val="28"/>
          <w:lang w:val="ru-RU"/>
        </w:rPr>
        <w:t>М.,1966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Голубовск</w:t>
      </w:r>
      <w:r w:rsidR="00B0070C">
        <w:rPr>
          <w:rFonts w:ascii="Times New Roman" w:eastAsia="Geeza Pro" w:hAnsi="Times New Roman"/>
          <w:color w:val="000000"/>
          <w:sz w:val="28"/>
          <w:szCs w:val="28"/>
          <w:lang w:val="ru-RU"/>
        </w:rPr>
        <w:t>ая</w:t>
      </w:r>
      <w:proofErr w:type="spellEnd"/>
      <w:r w:rsidR="00B0070C">
        <w:rPr>
          <w:rFonts w:ascii="Times New Roman" w:eastAsia="Geeza Pro" w:hAnsi="Times New Roman"/>
          <w:color w:val="000000"/>
          <w:sz w:val="28"/>
          <w:szCs w:val="28"/>
          <w:lang w:val="ru-RU"/>
        </w:rPr>
        <w:t xml:space="preserve"> Н.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Искусство педализации.</w:t>
      </w:r>
      <w:r>
        <w:rPr>
          <w:rFonts w:ascii="Times New Roman" w:eastAsia="Geeza Pro" w:hAnsi="Times New Roman"/>
          <w:color w:val="000000"/>
          <w:sz w:val="28"/>
          <w:szCs w:val="28"/>
          <w:lang w:val="ru-RU"/>
        </w:rPr>
        <w:t xml:space="preserve"> Музыка, Л.,1974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Гофман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Фортепианная игра.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Ответы на вопросы о фортепианной игре /М.,1961</w:t>
      </w:r>
    </w:p>
    <w:p w:rsidR="00426660" w:rsidRDefault="00B0070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Дроздова М.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Уроки Юдиной.</w:t>
      </w:r>
      <w:r w:rsidR="00426660">
        <w:rPr>
          <w:rFonts w:ascii="Times New Roman" w:eastAsia="Geeza Pro" w:hAnsi="Times New Roman"/>
          <w:color w:val="000000"/>
          <w:sz w:val="28"/>
          <w:szCs w:val="28"/>
          <w:lang w:val="ru-RU"/>
        </w:rPr>
        <w:t xml:space="preserve"> М., Композитор, 1997</w:t>
      </w:r>
    </w:p>
    <w:p w:rsidR="00426660" w:rsidRDefault="00426660">
      <w:pPr>
        <w:spacing w:line="360" w:lineRule="auto"/>
        <w:ind w:left="2880" w:hanging="2880"/>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Друскин</w:t>
      </w:r>
      <w:proofErr w:type="spellEnd"/>
      <w:r>
        <w:rPr>
          <w:rFonts w:ascii="Times New Roman" w:eastAsia="Geeza Pro" w:hAnsi="Times New Roman"/>
          <w:color w:val="000000"/>
          <w:sz w:val="28"/>
          <w:szCs w:val="28"/>
          <w:lang w:val="ru-RU"/>
        </w:rPr>
        <w:t xml:space="preserve"> М.     </w:t>
      </w:r>
      <w:r>
        <w:rPr>
          <w:rFonts w:ascii="Times New Roman" w:eastAsia="Geeza Pro" w:hAnsi="Times New Roman"/>
          <w:color w:val="000000"/>
          <w:sz w:val="28"/>
          <w:szCs w:val="28"/>
          <w:lang w:val="ru-RU"/>
        </w:rPr>
        <w:tab/>
        <w:t>Клавирная музыка Испании, Англии, Нидерландов, Франции, Италии,</w:t>
      </w:r>
      <w:r w:rsidR="00B0070C">
        <w:rPr>
          <w:rFonts w:ascii="Times New Roman" w:eastAsia="Geeza Pro" w:hAnsi="Times New Roman"/>
          <w:color w:val="000000"/>
          <w:sz w:val="28"/>
          <w:szCs w:val="28"/>
          <w:lang w:val="ru-RU"/>
        </w:rPr>
        <w:t xml:space="preserve"> Германии 16-18 вв. </w:t>
      </w:r>
      <w:r>
        <w:rPr>
          <w:rFonts w:ascii="Times New Roman" w:eastAsia="Geeza Pro" w:hAnsi="Times New Roman"/>
          <w:color w:val="000000"/>
          <w:sz w:val="28"/>
          <w:szCs w:val="28"/>
          <w:lang w:val="ru-RU"/>
        </w:rPr>
        <w:t>Л.,1960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Зимин П.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История фор</w:t>
      </w:r>
      <w:r w:rsidR="00B0070C">
        <w:rPr>
          <w:rFonts w:ascii="Times New Roman" w:eastAsia="Geeza Pro" w:hAnsi="Times New Roman"/>
          <w:color w:val="000000"/>
          <w:sz w:val="28"/>
          <w:szCs w:val="28"/>
          <w:lang w:val="ru-RU"/>
        </w:rPr>
        <w:t xml:space="preserve">тепиано и его предшественников. </w:t>
      </w:r>
      <w:r>
        <w:rPr>
          <w:rFonts w:ascii="Times New Roman" w:eastAsia="Geeza Pro" w:hAnsi="Times New Roman"/>
          <w:color w:val="000000"/>
          <w:sz w:val="28"/>
          <w:szCs w:val="28"/>
          <w:lang w:val="ru-RU"/>
        </w:rPr>
        <w:t>М.,1968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w:t>
      </w:r>
      <w:r w:rsidR="00B0070C">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Работа пианиста.</w:t>
      </w:r>
      <w:r>
        <w:rPr>
          <w:rFonts w:ascii="Times New Roman" w:eastAsia="Geeza Pro" w:hAnsi="Times New Roman"/>
          <w:color w:val="000000"/>
          <w:sz w:val="28"/>
          <w:szCs w:val="28"/>
          <w:lang w:val="ru-RU"/>
        </w:rPr>
        <w:t xml:space="preserve"> 3 изд.,</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М.,1979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 Г</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Вопросы пианизма. </w:t>
      </w:r>
      <w:r>
        <w:rPr>
          <w:rFonts w:ascii="Times New Roman" w:eastAsia="Geeza Pro" w:hAnsi="Times New Roman"/>
          <w:color w:val="000000"/>
          <w:sz w:val="28"/>
          <w:szCs w:val="28"/>
          <w:lang w:val="ru-RU"/>
        </w:rPr>
        <w:t>М.,1969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xml:space="preserve"> Н.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proofErr w:type="spellStart"/>
      <w:r>
        <w:rPr>
          <w:rFonts w:ascii="Times New Roman" w:eastAsia="Geeza Pro" w:hAnsi="Times New Roman"/>
          <w:color w:val="000000"/>
          <w:sz w:val="28"/>
          <w:szCs w:val="28"/>
          <w:lang w:val="ru-RU"/>
        </w:rPr>
        <w:t>С.Бах</w:t>
      </w:r>
      <w:proofErr w:type="spellEnd"/>
      <w:r>
        <w:rPr>
          <w:rFonts w:ascii="Times New Roman" w:eastAsia="Geeza Pro" w:hAnsi="Times New Roman"/>
          <w:color w:val="000000"/>
          <w:sz w:val="28"/>
          <w:szCs w:val="28"/>
          <w:lang w:val="ru-RU"/>
        </w:rPr>
        <w:t>. Исторические свидетельства  и аналитические данные об исполнительских и педагогических принципах. "Вопросы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му</w:t>
      </w:r>
      <w:r w:rsidR="00B0070C">
        <w:rPr>
          <w:rFonts w:ascii="Times New Roman" w:eastAsia="Geeza Pro" w:hAnsi="Times New Roman"/>
          <w:color w:val="000000"/>
          <w:sz w:val="28"/>
          <w:szCs w:val="28"/>
          <w:lang w:val="ru-RU"/>
        </w:rPr>
        <w:t>зыкальной педагогики", 1 выпуск.</w:t>
      </w:r>
      <w:r>
        <w:rPr>
          <w:rFonts w:ascii="Times New Roman" w:eastAsia="Geeza Pro" w:hAnsi="Times New Roman"/>
          <w:color w:val="000000"/>
          <w:sz w:val="28"/>
          <w:szCs w:val="28"/>
          <w:lang w:val="ru-RU"/>
        </w:rPr>
        <w:t xml:space="preserve"> М.,1979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Копчевский</w:t>
      </w:r>
      <w:proofErr w:type="spellEnd"/>
      <w:r>
        <w:rPr>
          <w:rFonts w:ascii="Times New Roman" w:eastAsia="Geeza Pro" w:hAnsi="Times New Roman"/>
          <w:color w:val="000000"/>
          <w:sz w:val="28"/>
          <w:szCs w:val="28"/>
          <w:lang w:val="ru-RU"/>
        </w:rPr>
        <w:t xml:space="preserve">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Клавир</w:t>
      </w:r>
      <w:r w:rsidR="00B0070C">
        <w:rPr>
          <w:rFonts w:ascii="Times New Roman" w:eastAsia="Geeza Pro" w:hAnsi="Times New Roman"/>
          <w:color w:val="000000"/>
          <w:sz w:val="28"/>
          <w:szCs w:val="28"/>
          <w:lang w:val="ru-RU"/>
        </w:rPr>
        <w:t>ная музыка, вопросы исполнения.</w:t>
      </w:r>
      <w:r>
        <w:rPr>
          <w:rFonts w:ascii="Times New Roman" w:eastAsia="Geeza Pro" w:hAnsi="Times New Roman"/>
          <w:color w:val="000000"/>
          <w:sz w:val="28"/>
          <w:szCs w:val="28"/>
          <w:lang w:val="ru-RU"/>
        </w:rPr>
        <w:t xml:space="preserve"> Музыка,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М.,1986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Корто</w:t>
      </w:r>
      <w:proofErr w:type="spellEnd"/>
      <w:r>
        <w:rPr>
          <w:rFonts w:ascii="Times New Roman" w:eastAsia="Geeza Pro" w:hAnsi="Times New Roman"/>
          <w:color w:val="000000"/>
          <w:sz w:val="28"/>
          <w:szCs w:val="28"/>
          <w:lang w:val="ru-RU"/>
        </w:rPr>
        <w:t xml:space="preserve"> А.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 фортепианном искусстве. </w:t>
      </w:r>
      <w:r>
        <w:rPr>
          <w:rFonts w:ascii="Times New Roman" w:eastAsia="Geeza Pro" w:hAnsi="Times New Roman"/>
          <w:color w:val="000000"/>
          <w:sz w:val="28"/>
          <w:szCs w:val="28"/>
          <w:lang w:val="ru-RU"/>
        </w:rPr>
        <w:t>М.,1965</w:t>
      </w:r>
    </w:p>
    <w:p w:rsidR="00426660" w:rsidRDefault="00426660">
      <w:pPr>
        <w:spacing w:line="360" w:lineRule="auto"/>
        <w:ind w:left="2160" w:hanging="2160"/>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Корто</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Рациональные</w:t>
      </w:r>
      <w:r w:rsidR="00B0070C">
        <w:rPr>
          <w:rFonts w:ascii="Times New Roman" w:eastAsia="Geeza Pro" w:hAnsi="Times New Roman"/>
          <w:color w:val="000000"/>
          <w:sz w:val="28"/>
          <w:szCs w:val="28"/>
          <w:lang w:val="ru-RU"/>
        </w:rPr>
        <w:t xml:space="preserve"> принципы фортепианной техники.</w:t>
      </w:r>
      <w:r>
        <w:rPr>
          <w:rFonts w:ascii="Times New Roman" w:eastAsia="Geeza Pro" w:hAnsi="Times New Roman"/>
          <w:color w:val="000000"/>
          <w:sz w:val="28"/>
          <w:szCs w:val="28"/>
          <w:lang w:val="ru-RU"/>
        </w:rPr>
        <w:t xml:space="preserve">  </w:t>
      </w:r>
    </w:p>
    <w:p w:rsidR="00426660" w:rsidRDefault="00426660">
      <w:pPr>
        <w:spacing w:line="360" w:lineRule="auto"/>
        <w:ind w:left="2160" w:hanging="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М.,1966</w:t>
      </w:r>
    </w:p>
    <w:p w:rsidR="00426660" w:rsidRDefault="00B0070C">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Ландовска</w:t>
      </w:r>
      <w:proofErr w:type="spell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О музыке. </w:t>
      </w:r>
      <w:r w:rsidR="00426660">
        <w:rPr>
          <w:rFonts w:ascii="Times New Roman" w:eastAsia="Geeza Pro" w:hAnsi="Times New Roman"/>
          <w:color w:val="000000"/>
          <w:sz w:val="28"/>
          <w:szCs w:val="28"/>
          <w:lang w:val="ru-RU"/>
        </w:rPr>
        <w:t xml:space="preserve"> Классика</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rPr>
        <w:t>XXI</w:t>
      </w:r>
      <w:r w:rsidR="00426660">
        <w:rPr>
          <w:rFonts w:ascii="Times New Roman" w:eastAsia="Geeza Pro" w:hAnsi="Times New Roman"/>
          <w:color w:val="000000"/>
          <w:sz w:val="28"/>
          <w:szCs w:val="28"/>
          <w:lang w:val="ru-RU"/>
        </w:rPr>
        <w:t xml:space="preserve"> век, 2001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Либерман</w:t>
      </w:r>
      <w:proofErr w:type="spellEnd"/>
      <w:r>
        <w:rPr>
          <w:rFonts w:ascii="Times New Roman" w:eastAsia="Geeza Pro" w:hAnsi="Times New Roman"/>
          <w:color w:val="000000"/>
          <w:sz w:val="28"/>
          <w:szCs w:val="28"/>
          <w:lang w:val="ru-RU"/>
        </w:rPr>
        <w:t xml:space="preserve">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Творческая работа пианиста с авторским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Текстом. </w:t>
      </w:r>
      <w:r>
        <w:rPr>
          <w:rFonts w:ascii="Times New Roman" w:eastAsia="Geeza Pro" w:hAnsi="Times New Roman"/>
          <w:color w:val="000000"/>
          <w:sz w:val="28"/>
          <w:szCs w:val="28"/>
          <w:lang w:val="ru-RU"/>
        </w:rPr>
        <w:t>М.,1988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Лонг М.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За роялем с Дебюсси. </w:t>
      </w:r>
      <w:r>
        <w:rPr>
          <w:rFonts w:ascii="Times New Roman" w:eastAsia="Geeza Pro" w:hAnsi="Times New Roman"/>
          <w:color w:val="000000"/>
          <w:sz w:val="28"/>
          <w:szCs w:val="28"/>
          <w:lang w:val="ru-RU"/>
        </w:rPr>
        <w:t>М., Сов.</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композитор, 1985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w:t>
      </w:r>
      <w:r w:rsidR="00B0070C">
        <w:rPr>
          <w:rFonts w:ascii="Times New Roman" w:eastAsia="Geeza Pro" w:hAnsi="Times New Roman"/>
          <w:color w:val="000000"/>
          <w:sz w:val="28"/>
          <w:szCs w:val="28"/>
          <w:lang w:val="ru-RU"/>
        </w:rPr>
        <w:t>аккинон</w:t>
      </w:r>
      <w:proofErr w:type="spellEnd"/>
      <w:r w:rsidR="00B0070C">
        <w:rPr>
          <w:rFonts w:ascii="Times New Roman" w:eastAsia="Geeza Pro" w:hAnsi="Times New Roman"/>
          <w:color w:val="000000"/>
          <w:sz w:val="28"/>
          <w:szCs w:val="28"/>
          <w:lang w:val="ru-RU"/>
        </w:rPr>
        <w:t xml:space="preserve"> Л.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Игра наизусть. </w:t>
      </w:r>
      <w:r>
        <w:rPr>
          <w:rFonts w:ascii="Times New Roman" w:eastAsia="Geeza Pro" w:hAnsi="Times New Roman"/>
          <w:color w:val="000000"/>
          <w:sz w:val="28"/>
          <w:szCs w:val="28"/>
          <w:lang w:val="ru-RU"/>
        </w:rPr>
        <w:t>Л.,1967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Маранц</w:t>
      </w:r>
      <w:proofErr w:type="spellEnd"/>
      <w:r>
        <w:rPr>
          <w:rFonts w:ascii="Times New Roman" w:eastAsia="Geeza Pro" w:hAnsi="Times New Roman"/>
          <w:color w:val="000000"/>
          <w:sz w:val="28"/>
          <w:szCs w:val="28"/>
          <w:lang w:val="ru-RU"/>
        </w:rPr>
        <w:t xml:space="preserve"> Б.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 самостоятельной работе студента-</w:t>
      </w:r>
      <w:r w:rsidR="00B0070C">
        <w:rPr>
          <w:rFonts w:ascii="Times New Roman" w:eastAsia="Geeza Pro" w:hAnsi="Times New Roman"/>
          <w:color w:val="000000"/>
          <w:sz w:val="28"/>
          <w:szCs w:val="28"/>
          <w:lang w:val="ru-RU"/>
        </w:rPr>
        <w:t>пианиста.</w:t>
      </w:r>
      <w:r>
        <w:rPr>
          <w:rFonts w:ascii="Times New Roman" w:eastAsia="Geeza Pro" w:hAnsi="Times New Roman"/>
          <w:color w:val="000000"/>
          <w:sz w:val="28"/>
          <w:szCs w:val="28"/>
          <w:lang w:val="ru-RU"/>
        </w:rPr>
        <w:t xml:space="preserve"> </w:t>
      </w:r>
    </w:p>
    <w:p w:rsidR="00426660" w:rsidRDefault="00426660">
      <w:pPr>
        <w:spacing w:line="360" w:lineRule="auto"/>
        <w:ind w:left="288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Фортепиано, 2004, №№3,4</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Мартинсен</w:t>
      </w:r>
      <w:proofErr w:type="spellEnd"/>
      <w:r>
        <w:rPr>
          <w:rFonts w:ascii="Times New Roman" w:eastAsia="Geeza Pro" w:hAnsi="Times New Roman"/>
          <w:color w:val="000000"/>
          <w:sz w:val="28"/>
          <w:szCs w:val="28"/>
          <w:lang w:val="ru-RU"/>
        </w:rPr>
        <w:t xml:space="preserve"> К.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Индив</w:t>
      </w:r>
      <w:r w:rsidR="00B0070C">
        <w:rPr>
          <w:rFonts w:ascii="Times New Roman" w:eastAsia="Geeza Pro" w:hAnsi="Times New Roman"/>
          <w:color w:val="000000"/>
          <w:sz w:val="28"/>
          <w:szCs w:val="28"/>
          <w:lang w:val="ru-RU"/>
        </w:rPr>
        <w:t xml:space="preserve">идуальная фортепианная техника. </w:t>
      </w:r>
      <w:r>
        <w:rPr>
          <w:rFonts w:ascii="Times New Roman" w:eastAsia="Geeza Pro" w:hAnsi="Times New Roman"/>
          <w:color w:val="000000"/>
          <w:sz w:val="28"/>
          <w:szCs w:val="28"/>
          <w:lang w:val="ru-RU"/>
        </w:rPr>
        <w:t>М.,1966</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Метнер</w:t>
      </w:r>
      <w:proofErr w:type="spellEnd"/>
      <w:r>
        <w:rPr>
          <w:rFonts w:ascii="Times New Roman" w:eastAsia="Geeza Pro" w:hAnsi="Times New Roman"/>
          <w:color w:val="000000"/>
          <w:sz w:val="28"/>
          <w:szCs w:val="28"/>
          <w:lang w:val="ru-RU"/>
        </w:rPr>
        <w:t xml:space="preserve">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Повседневная</w:t>
      </w:r>
      <w:r w:rsidR="00B0070C">
        <w:rPr>
          <w:rFonts w:ascii="Times New Roman" w:eastAsia="Geeza Pro" w:hAnsi="Times New Roman"/>
          <w:color w:val="000000"/>
          <w:sz w:val="28"/>
          <w:szCs w:val="28"/>
          <w:lang w:val="ru-RU"/>
        </w:rPr>
        <w:t xml:space="preserve"> работа пианиста и композитора. </w:t>
      </w:r>
      <w:r>
        <w:rPr>
          <w:rFonts w:ascii="Times New Roman" w:eastAsia="Geeza Pro" w:hAnsi="Times New Roman"/>
          <w:color w:val="000000"/>
          <w:sz w:val="28"/>
          <w:szCs w:val="28"/>
          <w:lang w:val="ru-RU"/>
        </w:rPr>
        <w:t>М.,1963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Милич</w:t>
      </w:r>
      <w:proofErr w:type="spellEnd"/>
      <w:r>
        <w:rPr>
          <w:rFonts w:ascii="Times New Roman" w:eastAsia="Geeza Pro" w:hAnsi="Times New Roman"/>
          <w:color w:val="000000"/>
          <w:sz w:val="28"/>
          <w:szCs w:val="28"/>
          <w:lang w:val="ru-RU"/>
        </w:rPr>
        <w:t xml:space="preserve"> Б.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Воспитание ученика-пианиста. Изд. Кифара</w:t>
      </w:r>
      <w:r>
        <w:rPr>
          <w:rFonts w:ascii="Times New Roman" w:eastAsia="Geeza Pro" w:hAnsi="Times New Roman"/>
          <w:color w:val="000000"/>
          <w:sz w:val="28"/>
          <w:szCs w:val="28"/>
          <w:lang w:val="ru-RU"/>
        </w:rPr>
        <w:t>, 2002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Мильштейн</w:t>
      </w:r>
      <w:proofErr w:type="spellEnd"/>
      <w:r>
        <w:rPr>
          <w:rFonts w:ascii="Times New Roman" w:eastAsia="Geeza Pro" w:hAnsi="Times New Roman"/>
          <w:color w:val="000000"/>
          <w:sz w:val="28"/>
          <w:szCs w:val="28"/>
          <w:lang w:val="ru-RU"/>
        </w:rPr>
        <w:t xml:space="preserve">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Хорошо т</w:t>
      </w:r>
      <w:r w:rsidR="00B0070C">
        <w:rPr>
          <w:rFonts w:ascii="Times New Roman" w:eastAsia="Geeza Pro" w:hAnsi="Times New Roman"/>
          <w:color w:val="000000"/>
          <w:sz w:val="28"/>
          <w:szCs w:val="28"/>
          <w:lang w:val="ru-RU"/>
        </w:rPr>
        <w:t xml:space="preserve">емперированный клавир </w:t>
      </w:r>
      <w:proofErr w:type="spellStart"/>
      <w:r w:rsidR="00B0070C">
        <w:rPr>
          <w:rFonts w:ascii="Times New Roman" w:eastAsia="Geeza Pro" w:hAnsi="Times New Roman"/>
          <w:color w:val="000000"/>
          <w:sz w:val="28"/>
          <w:szCs w:val="28"/>
          <w:lang w:val="ru-RU"/>
        </w:rPr>
        <w:t>И.С.Баха</w:t>
      </w:r>
      <w:proofErr w:type="spellEnd"/>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М.,1967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lastRenderedPageBreak/>
        <w:t>Мильштейн</w:t>
      </w:r>
      <w:proofErr w:type="spellEnd"/>
      <w:r>
        <w:rPr>
          <w:rFonts w:ascii="Times New Roman" w:eastAsia="Geeza Pro" w:hAnsi="Times New Roman"/>
          <w:color w:val="000000"/>
          <w:sz w:val="28"/>
          <w:szCs w:val="28"/>
          <w:lang w:val="ru-RU"/>
        </w:rPr>
        <w:t xml:space="preserve">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Вопросы те</w:t>
      </w:r>
      <w:r w:rsidR="00B0070C">
        <w:rPr>
          <w:rFonts w:ascii="Times New Roman" w:eastAsia="Geeza Pro" w:hAnsi="Times New Roman"/>
          <w:color w:val="000000"/>
          <w:sz w:val="28"/>
          <w:szCs w:val="28"/>
          <w:lang w:val="ru-RU"/>
        </w:rPr>
        <w:t>ории и истории исполнительства.</w:t>
      </w:r>
      <w:r>
        <w:rPr>
          <w:rFonts w:ascii="Times New Roman" w:eastAsia="Geeza Pro" w:hAnsi="Times New Roman"/>
          <w:color w:val="000000"/>
          <w:sz w:val="28"/>
          <w:szCs w:val="28"/>
          <w:lang w:val="ru-RU"/>
        </w:rPr>
        <w:t xml:space="preserve"> М.,1983</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Мндоянц</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Очерки о фортепианном исполнительстве и педагогике</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Наумов Л.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Под знаком Нейгауза</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РИФ Антиква, М., 2002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Нейгауз Г.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Об искусстве фортепианной игры. Записки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педагога. </w:t>
      </w:r>
      <w:r>
        <w:rPr>
          <w:rFonts w:ascii="Times New Roman" w:eastAsia="Geeza Pro" w:hAnsi="Times New Roman"/>
          <w:color w:val="000000"/>
          <w:sz w:val="28"/>
          <w:szCs w:val="28"/>
          <w:lang w:val="ru-RU"/>
        </w:rPr>
        <w:t>М., 1982</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Носина</w:t>
      </w:r>
      <w:proofErr w:type="spellEnd"/>
      <w:r>
        <w:rPr>
          <w:rFonts w:ascii="Times New Roman" w:eastAsia="Geeza Pro" w:hAnsi="Times New Roman"/>
          <w:color w:val="000000"/>
          <w:sz w:val="28"/>
          <w:szCs w:val="28"/>
          <w:lang w:val="ru-RU"/>
        </w:rPr>
        <w:t xml:space="preserve">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Символика музыки </w:t>
      </w:r>
      <w:proofErr w:type="spellStart"/>
      <w:r>
        <w:rPr>
          <w:rFonts w:ascii="Times New Roman" w:eastAsia="Geeza Pro" w:hAnsi="Times New Roman"/>
          <w:color w:val="000000"/>
          <w:sz w:val="28"/>
          <w:szCs w:val="28"/>
          <w:lang w:val="ru-RU"/>
        </w:rPr>
        <w:t>И.С.Баха</w:t>
      </w:r>
      <w:proofErr w:type="spellEnd"/>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Петрушин В.      </w:t>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Музыкальная психология. </w:t>
      </w:r>
      <w:r>
        <w:rPr>
          <w:rFonts w:ascii="Times New Roman" w:eastAsia="Geeza Pro" w:hAnsi="Times New Roman"/>
          <w:color w:val="000000"/>
          <w:sz w:val="28"/>
          <w:szCs w:val="28"/>
          <w:lang w:val="ru-RU"/>
        </w:rPr>
        <w:t>М.,1997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Савшинск</w:t>
      </w:r>
      <w:r w:rsidR="00B0070C">
        <w:rPr>
          <w:rFonts w:ascii="Times New Roman" w:eastAsia="Geeza Pro" w:hAnsi="Times New Roman"/>
          <w:color w:val="000000"/>
          <w:sz w:val="28"/>
          <w:szCs w:val="28"/>
          <w:lang w:val="ru-RU"/>
        </w:rPr>
        <w:t>ий</w:t>
      </w:r>
      <w:proofErr w:type="spellEnd"/>
      <w:r w:rsidR="00B0070C">
        <w:rPr>
          <w:rFonts w:ascii="Times New Roman" w:eastAsia="Geeza Pro" w:hAnsi="Times New Roman"/>
          <w:color w:val="000000"/>
          <w:sz w:val="28"/>
          <w:szCs w:val="28"/>
          <w:lang w:val="ru-RU"/>
        </w:rPr>
        <w:t xml:space="preserve"> С.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Пианист и его работа. </w:t>
      </w:r>
      <w:r>
        <w:rPr>
          <w:rFonts w:ascii="Times New Roman" w:eastAsia="Geeza Pro" w:hAnsi="Times New Roman"/>
          <w:color w:val="000000"/>
          <w:sz w:val="28"/>
          <w:szCs w:val="28"/>
          <w:lang w:val="ru-RU"/>
        </w:rPr>
        <w:t xml:space="preserve">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Смирнова Т.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Беседы о музыкальной педагогике и многом</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другом. </w:t>
      </w:r>
      <w:r>
        <w:rPr>
          <w:rFonts w:ascii="Times New Roman" w:eastAsia="Geeza Pro" w:hAnsi="Times New Roman"/>
          <w:color w:val="000000"/>
          <w:sz w:val="28"/>
          <w:szCs w:val="28"/>
          <w:lang w:val="ru-RU"/>
        </w:rPr>
        <w:t>М., 1997</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Тимакин</w:t>
      </w:r>
      <w:proofErr w:type="spellEnd"/>
      <w:r>
        <w:rPr>
          <w:rFonts w:ascii="Times New Roman" w:eastAsia="Geeza Pro" w:hAnsi="Times New Roman"/>
          <w:color w:val="000000"/>
          <w:sz w:val="28"/>
          <w:szCs w:val="28"/>
          <w:lang w:val="ru-RU"/>
        </w:rPr>
        <w:t xml:space="preserve">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Воспитание пианиста. Ме</w:t>
      </w:r>
      <w:r w:rsidR="00B0070C">
        <w:rPr>
          <w:rFonts w:ascii="Times New Roman" w:eastAsia="Geeza Pro" w:hAnsi="Times New Roman"/>
          <w:color w:val="000000"/>
          <w:sz w:val="28"/>
          <w:szCs w:val="28"/>
          <w:lang w:val="ru-RU"/>
        </w:rPr>
        <w:t>тодическое пособие.</w:t>
      </w:r>
      <w:r>
        <w:rPr>
          <w:rFonts w:ascii="Times New Roman" w:eastAsia="Geeza Pro" w:hAnsi="Times New Roman"/>
          <w:color w:val="000000"/>
          <w:sz w:val="28"/>
          <w:szCs w:val="28"/>
          <w:lang w:val="ru-RU"/>
        </w:rPr>
        <w:t xml:space="preserve"> М.,</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Советский композитор,1989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Фейнберг</w:t>
      </w:r>
      <w:proofErr w:type="spellEnd"/>
      <w:r>
        <w:rPr>
          <w:rFonts w:ascii="Times New Roman" w:eastAsia="Geeza Pro" w:hAnsi="Times New Roman"/>
          <w:color w:val="000000"/>
          <w:sz w:val="28"/>
          <w:szCs w:val="28"/>
          <w:lang w:val="ru-RU"/>
        </w:rPr>
        <w:t xml:space="preserve"> С.</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Пианизм как искусство. </w:t>
      </w:r>
      <w:r>
        <w:rPr>
          <w:rFonts w:ascii="Times New Roman" w:eastAsia="Geeza Pro" w:hAnsi="Times New Roman"/>
          <w:color w:val="000000"/>
          <w:sz w:val="28"/>
          <w:szCs w:val="28"/>
          <w:lang w:val="ru-RU"/>
        </w:rPr>
        <w:t>М.,1969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Цагарелли</w:t>
      </w:r>
      <w:proofErr w:type="spellEnd"/>
      <w:r>
        <w:rPr>
          <w:rFonts w:ascii="Times New Roman" w:eastAsia="Geeza Pro" w:hAnsi="Times New Roman"/>
          <w:color w:val="000000"/>
          <w:sz w:val="28"/>
          <w:szCs w:val="28"/>
          <w:lang w:val="ru-RU"/>
        </w:rPr>
        <w:t xml:space="preserve"> Ю.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Психология музыкально-исполнительской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деятельности.</w:t>
      </w:r>
      <w:r>
        <w:rPr>
          <w:rFonts w:ascii="Times New Roman" w:eastAsia="Geeza Pro" w:hAnsi="Times New Roman"/>
          <w:color w:val="000000"/>
          <w:sz w:val="28"/>
          <w:szCs w:val="28"/>
          <w:lang w:val="ru-RU"/>
        </w:rPr>
        <w:t xml:space="preserve"> СПб, Композитор,</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Обучение игре на фортепиано. </w:t>
      </w:r>
      <w:r>
        <w:rPr>
          <w:rFonts w:ascii="Times New Roman" w:eastAsia="Geeza Pro" w:hAnsi="Times New Roman"/>
          <w:color w:val="000000"/>
          <w:sz w:val="28"/>
          <w:szCs w:val="28"/>
          <w:lang w:val="ru-RU"/>
        </w:rPr>
        <w:t>М.,1974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Музыкант и его работа. Проблемы психологии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творчества. </w:t>
      </w:r>
      <w:r>
        <w:rPr>
          <w:rFonts w:ascii="Times New Roman" w:eastAsia="Geeza Pro" w:hAnsi="Times New Roman"/>
          <w:color w:val="000000"/>
          <w:sz w:val="28"/>
          <w:szCs w:val="28"/>
          <w:lang w:val="ru-RU"/>
        </w:rPr>
        <w:t>М., 1988</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Швейцер</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Иоганн Себастьян Бах</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2011</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Шатковский</w:t>
      </w:r>
      <w:proofErr w:type="spellEnd"/>
      <w:r>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Развитие музыкального слуха. </w:t>
      </w:r>
      <w:r>
        <w:rPr>
          <w:rFonts w:ascii="Times New Roman" w:eastAsia="Geeza Pro" w:hAnsi="Times New Roman"/>
          <w:color w:val="000000"/>
          <w:sz w:val="28"/>
          <w:szCs w:val="28"/>
          <w:lang w:val="ru-RU"/>
        </w:rPr>
        <w:t>М.,1996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Шмидт- Шкловская А. О воспитании пианистических навыков</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Л.,1985</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Шнабель</w:t>
      </w:r>
      <w:proofErr w:type="spellEnd"/>
      <w:r>
        <w:rPr>
          <w:rFonts w:ascii="Times New Roman" w:eastAsia="Geeza Pro" w:hAnsi="Times New Roman"/>
          <w:color w:val="000000"/>
          <w:sz w:val="28"/>
          <w:szCs w:val="28"/>
          <w:lang w:val="ru-RU"/>
        </w:rPr>
        <w:t xml:space="preserve">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w:t>
      </w:r>
      <w:r w:rsidR="00B0070C">
        <w:rPr>
          <w:rFonts w:ascii="Times New Roman" w:eastAsia="Geeza Pro" w:hAnsi="Times New Roman"/>
          <w:color w:val="000000"/>
          <w:sz w:val="28"/>
          <w:szCs w:val="28"/>
          <w:lang w:val="ru-RU"/>
        </w:rPr>
        <w:t>Ты никогда не будешь пианистом".</w:t>
      </w:r>
      <w:r>
        <w:rPr>
          <w:rFonts w:ascii="Times New Roman" w:eastAsia="Geeza Pro" w:hAnsi="Times New Roman"/>
          <w:color w:val="000000"/>
          <w:sz w:val="28"/>
          <w:szCs w:val="28"/>
          <w:lang w:val="ru-RU"/>
        </w:rPr>
        <w:t xml:space="preserve"> </w:t>
      </w:r>
    </w:p>
    <w:p w:rsidR="00426660" w:rsidRDefault="00426660">
      <w:pPr>
        <w:spacing w:line="360" w:lineRule="auto"/>
        <w:ind w:left="288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М.,1999</w:t>
      </w:r>
    </w:p>
    <w:p w:rsidR="00426660" w:rsidRDefault="00426660">
      <w:pPr>
        <w:spacing w:line="360" w:lineRule="auto"/>
        <w:jc w:val="both"/>
        <w:rPr>
          <w:rFonts w:ascii="Times New Roman" w:eastAsia="Geeza Pro" w:hAnsi="Times New Roman"/>
          <w:color w:val="000000"/>
          <w:sz w:val="28"/>
          <w:szCs w:val="28"/>
          <w:lang w:val="ru-RU"/>
        </w:rPr>
      </w:pPr>
      <w:proofErr w:type="spellStart"/>
      <w:r>
        <w:rPr>
          <w:rFonts w:ascii="Times New Roman" w:eastAsia="Geeza Pro" w:hAnsi="Times New Roman"/>
          <w:color w:val="000000"/>
          <w:sz w:val="28"/>
          <w:szCs w:val="28"/>
          <w:lang w:val="ru-RU"/>
        </w:rPr>
        <w:t>Штейнгаузен</w:t>
      </w:r>
      <w:proofErr w:type="spellEnd"/>
      <w:r>
        <w:rPr>
          <w:rFonts w:ascii="Times New Roman" w:eastAsia="Geeza Pro" w:hAnsi="Times New Roman"/>
          <w:color w:val="000000"/>
          <w:sz w:val="28"/>
          <w:szCs w:val="28"/>
          <w:lang w:val="ru-RU"/>
        </w:rPr>
        <w:t xml:space="preserve"> Ф.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Техника игры на фортепиано</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М.,1926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 музы</w:t>
      </w:r>
      <w:r w:rsidR="00B0070C">
        <w:rPr>
          <w:rFonts w:ascii="Times New Roman" w:eastAsia="Geeza Pro" w:hAnsi="Times New Roman"/>
          <w:color w:val="000000"/>
          <w:sz w:val="28"/>
          <w:szCs w:val="28"/>
          <w:lang w:val="ru-RU"/>
        </w:rPr>
        <w:t>ке и музыкантах. Сборник статей.</w:t>
      </w:r>
      <w:r>
        <w:rPr>
          <w:rFonts w:ascii="Times New Roman" w:eastAsia="Geeza Pro" w:hAnsi="Times New Roman"/>
          <w:color w:val="000000"/>
          <w:sz w:val="28"/>
          <w:szCs w:val="28"/>
          <w:lang w:val="ru-RU"/>
        </w:rPr>
        <w:t xml:space="preserve"> М., Музыка,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1975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Жизненные правила для музыкантов</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М.,1959</w:t>
      </w:r>
    </w:p>
    <w:p w:rsidR="00426660" w:rsidRDefault="00426660">
      <w:pPr>
        <w:pStyle w:val="15"/>
        <w:spacing w:line="360" w:lineRule="auto"/>
        <w:ind w:left="0"/>
        <w:jc w:val="both"/>
        <w:rPr>
          <w:rFonts w:ascii="Times New Roman" w:eastAsia="ヒラギノ角ゴ Pro W3" w:hAnsi="Times New Roman"/>
          <w:color w:val="000000"/>
          <w:sz w:val="28"/>
          <w:szCs w:val="28"/>
          <w:lang w:val="ru-RU"/>
        </w:rPr>
      </w:pPr>
    </w:p>
    <w:p w:rsidR="00426660" w:rsidRDefault="00426660">
      <w:pPr>
        <w:pStyle w:val="15"/>
        <w:spacing w:line="360" w:lineRule="auto"/>
        <w:ind w:left="142"/>
        <w:jc w:val="both"/>
        <w:rPr>
          <w:rFonts w:ascii="Times New Roman" w:hAnsi="Times New Roman"/>
          <w:b/>
          <w:i/>
          <w:color w:val="00B050"/>
          <w:sz w:val="28"/>
          <w:szCs w:val="28"/>
          <w:lang w:val="ru-RU"/>
        </w:rPr>
      </w:pPr>
    </w:p>
    <w:p w:rsidR="00426660" w:rsidRPr="00AD176B" w:rsidRDefault="00426660">
      <w:pPr>
        <w:spacing w:line="360" w:lineRule="auto"/>
        <w:ind w:left="142"/>
        <w:jc w:val="both"/>
        <w:rPr>
          <w:rFonts w:ascii="Times New Roman" w:hAnsi="Times New Roman"/>
          <w:lang w:val="ru-RU"/>
        </w:rPr>
      </w:pPr>
    </w:p>
    <w:sectPr w:rsidR="00426660" w:rsidRPr="00AD176B" w:rsidSect="00474076">
      <w:footerReference w:type="default" r:id="rId9"/>
      <w:pgSz w:w="11906" w:h="16838"/>
      <w:pgMar w:top="709" w:right="1134" w:bottom="851" w:left="1134" w:header="624" w:footer="567"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B73" w:rsidRDefault="00AC7B73" w:rsidP="00474076">
      <w:r>
        <w:separator/>
      </w:r>
    </w:p>
  </w:endnote>
  <w:endnote w:type="continuationSeparator" w:id="0">
    <w:p w:rsidR="00AC7B73" w:rsidRDefault="00AC7B73" w:rsidP="004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5652"/>
      <w:docPartObj>
        <w:docPartGallery w:val="Page Numbers (Bottom of Page)"/>
        <w:docPartUnique/>
      </w:docPartObj>
    </w:sdtPr>
    <w:sdtEndPr/>
    <w:sdtContent>
      <w:p w:rsidR="00AC7B73" w:rsidRDefault="00AC7B73">
        <w:pPr>
          <w:pStyle w:val="a9"/>
          <w:jc w:val="center"/>
        </w:pPr>
        <w:r>
          <w:fldChar w:fldCharType="begin"/>
        </w:r>
        <w:r>
          <w:instrText xml:space="preserve"> PAGE   \* MERGEFORMAT </w:instrText>
        </w:r>
        <w:r>
          <w:fldChar w:fldCharType="separate"/>
        </w:r>
        <w:r w:rsidR="00FC4231">
          <w:rPr>
            <w:noProof/>
          </w:rPr>
          <w:t>63</w:t>
        </w:r>
        <w:r>
          <w:rPr>
            <w:noProof/>
          </w:rPr>
          <w:fldChar w:fldCharType="end"/>
        </w:r>
      </w:p>
    </w:sdtContent>
  </w:sdt>
  <w:p w:rsidR="00AC7B73" w:rsidRDefault="00AC7B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B73" w:rsidRDefault="00AC7B73" w:rsidP="00474076">
      <w:r>
        <w:separator/>
      </w:r>
    </w:p>
  </w:footnote>
  <w:footnote w:type="continuationSeparator" w:id="0">
    <w:p w:rsidR="00AC7B73" w:rsidRDefault="00AC7B73" w:rsidP="00474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15:restartNumberingAfterBreak="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00DD47BE"/>
    <w:multiLevelType w:val="hybridMultilevel"/>
    <w:tmpl w:val="FAC2A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63F4A3D"/>
    <w:multiLevelType w:val="hybridMultilevel"/>
    <w:tmpl w:val="A38CCF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63B12A8"/>
    <w:multiLevelType w:val="hybridMultilevel"/>
    <w:tmpl w:val="F26A5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333CCD"/>
    <w:multiLevelType w:val="multilevel"/>
    <w:tmpl w:val="3098B9C0"/>
    <w:lvl w:ilvl="0">
      <w:start w:val="1"/>
      <w:numFmt w:val="bullet"/>
      <w:lvlText w:val=""/>
      <w:lvlJc w:val="left"/>
      <w:rPr>
        <w:rFonts w:ascii="Symbol" w:hAnsi="Symbol" w:hint="default"/>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25" w15:restartNumberingAfterBreak="0">
    <w:nsid w:val="240F1044"/>
    <w:multiLevelType w:val="multilevel"/>
    <w:tmpl w:val="0000000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26" w15:restartNumberingAfterBreak="0">
    <w:nsid w:val="2E2201D8"/>
    <w:multiLevelType w:val="hybridMultilevel"/>
    <w:tmpl w:val="B34271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1AD7699"/>
    <w:multiLevelType w:val="hybridMultilevel"/>
    <w:tmpl w:val="5F6635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E952B8B"/>
    <w:multiLevelType w:val="multilevel"/>
    <w:tmpl w:val="0000000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29" w15:restartNumberingAfterBreak="0">
    <w:nsid w:val="404C5883"/>
    <w:multiLevelType w:val="hybridMultilevel"/>
    <w:tmpl w:val="E5962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0B738B1"/>
    <w:multiLevelType w:val="multilevel"/>
    <w:tmpl w:val="3098B9C0"/>
    <w:lvl w:ilvl="0">
      <w:start w:val="1"/>
      <w:numFmt w:val="bullet"/>
      <w:lvlText w:val=""/>
      <w:lvlJc w:val="left"/>
      <w:rPr>
        <w:rFonts w:ascii="Symbol" w:hAnsi="Symbol" w:hint="default"/>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31" w15:restartNumberingAfterBreak="0">
    <w:nsid w:val="52AA7BC9"/>
    <w:multiLevelType w:val="hybridMultilevel"/>
    <w:tmpl w:val="2C0A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511C76"/>
    <w:multiLevelType w:val="multilevel"/>
    <w:tmpl w:val="3098B9C0"/>
    <w:lvl w:ilvl="0">
      <w:start w:val="1"/>
      <w:numFmt w:val="bullet"/>
      <w:lvlText w:val=""/>
      <w:lvlJc w:val="left"/>
      <w:rPr>
        <w:rFonts w:ascii="Symbol" w:hAnsi="Symbol" w:hint="default"/>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33" w15:restartNumberingAfterBreak="0">
    <w:nsid w:val="6B2F28E1"/>
    <w:multiLevelType w:val="multilevel"/>
    <w:tmpl w:val="00000014"/>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34" w15:restartNumberingAfterBreak="0">
    <w:nsid w:val="70122892"/>
    <w:multiLevelType w:val="multilevel"/>
    <w:tmpl w:val="00000014"/>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35" w15:restartNumberingAfterBreak="0">
    <w:nsid w:val="78151B40"/>
    <w:multiLevelType w:val="hybridMultilevel"/>
    <w:tmpl w:val="4B08E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1"/>
  </w:num>
  <w:num w:numId="25">
    <w:abstractNumId w:val="35"/>
  </w:num>
  <w:num w:numId="26">
    <w:abstractNumId w:val="23"/>
  </w:num>
  <w:num w:numId="27">
    <w:abstractNumId w:val="30"/>
  </w:num>
  <w:num w:numId="28">
    <w:abstractNumId w:val="24"/>
  </w:num>
  <w:num w:numId="29">
    <w:abstractNumId w:val="32"/>
  </w:num>
  <w:num w:numId="30">
    <w:abstractNumId w:val="27"/>
  </w:num>
  <w:num w:numId="31">
    <w:abstractNumId w:val="25"/>
  </w:num>
  <w:num w:numId="32">
    <w:abstractNumId w:val="28"/>
  </w:num>
  <w:num w:numId="33">
    <w:abstractNumId w:val="33"/>
  </w:num>
  <w:num w:numId="34">
    <w:abstractNumId w:val="34"/>
  </w:num>
  <w:num w:numId="35">
    <w:abstractNumId w:val="2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6B"/>
    <w:rsid w:val="000145B6"/>
    <w:rsid w:val="0002008F"/>
    <w:rsid w:val="0002170C"/>
    <w:rsid w:val="00027A32"/>
    <w:rsid w:val="000508F5"/>
    <w:rsid w:val="0005696D"/>
    <w:rsid w:val="000619EF"/>
    <w:rsid w:val="00061AC5"/>
    <w:rsid w:val="000935C3"/>
    <w:rsid w:val="00096806"/>
    <w:rsid w:val="000A2790"/>
    <w:rsid w:val="000A501B"/>
    <w:rsid w:val="000B04DD"/>
    <w:rsid w:val="000B52D1"/>
    <w:rsid w:val="000D5E2B"/>
    <w:rsid w:val="00102D65"/>
    <w:rsid w:val="001154A0"/>
    <w:rsid w:val="0011643B"/>
    <w:rsid w:val="00135184"/>
    <w:rsid w:val="00140284"/>
    <w:rsid w:val="00154102"/>
    <w:rsid w:val="0017434E"/>
    <w:rsid w:val="001A0A8D"/>
    <w:rsid w:val="001C03C8"/>
    <w:rsid w:val="001C2CC7"/>
    <w:rsid w:val="001E31D3"/>
    <w:rsid w:val="001F25FB"/>
    <w:rsid w:val="001F578F"/>
    <w:rsid w:val="001F7827"/>
    <w:rsid w:val="0021212D"/>
    <w:rsid w:val="00214F10"/>
    <w:rsid w:val="00216445"/>
    <w:rsid w:val="00230EEA"/>
    <w:rsid w:val="00234027"/>
    <w:rsid w:val="00264C4D"/>
    <w:rsid w:val="00275868"/>
    <w:rsid w:val="00287E43"/>
    <w:rsid w:val="002962F1"/>
    <w:rsid w:val="002B4645"/>
    <w:rsid w:val="002F1ED7"/>
    <w:rsid w:val="002F3CD1"/>
    <w:rsid w:val="0030304E"/>
    <w:rsid w:val="0030549B"/>
    <w:rsid w:val="0030686F"/>
    <w:rsid w:val="00317B44"/>
    <w:rsid w:val="003342D5"/>
    <w:rsid w:val="00335191"/>
    <w:rsid w:val="003A3B34"/>
    <w:rsid w:val="003D1596"/>
    <w:rsid w:val="003D1833"/>
    <w:rsid w:val="003E0267"/>
    <w:rsid w:val="003F00DA"/>
    <w:rsid w:val="003F04D8"/>
    <w:rsid w:val="00402D80"/>
    <w:rsid w:val="00426660"/>
    <w:rsid w:val="00431D54"/>
    <w:rsid w:val="004507C1"/>
    <w:rsid w:val="004514B1"/>
    <w:rsid w:val="004709D6"/>
    <w:rsid w:val="00474076"/>
    <w:rsid w:val="00481121"/>
    <w:rsid w:val="00481E1C"/>
    <w:rsid w:val="004A4056"/>
    <w:rsid w:val="004C1F37"/>
    <w:rsid w:val="004C293B"/>
    <w:rsid w:val="004E6643"/>
    <w:rsid w:val="004F178B"/>
    <w:rsid w:val="005013BC"/>
    <w:rsid w:val="0050636D"/>
    <w:rsid w:val="0052190E"/>
    <w:rsid w:val="00533689"/>
    <w:rsid w:val="005533A5"/>
    <w:rsid w:val="00553C39"/>
    <w:rsid w:val="00556702"/>
    <w:rsid w:val="005A39FD"/>
    <w:rsid w:val="005C4C9D"/>
    <w:rsid w:val="005D4836"/>
    <w:rsid w:val="005E60E7"/>
    <w:rsid w:val="00606636"/>
    <w:rsid w:val="00614DDC"/>
    <w:rsid w:val="006304C6"/>
    <w:rsid w:val="0063470B"/>
    <w:rsid w:val="0065282E"/>
    <w:rsid w:val="00661ACF"/>
    <w:rsid w:val="006670A4"/>
    <w:rsid w:val="00674418"/>
    <w:rsid w:val="006923DB"/>
    <w:rsid w:val="00695E78"/>
    <w:rsid w:val="006B580B"/>
    <w:rsid w:val="006C3AAD"/>
    <w:rsid w:val="006C5467"/>
    <w:rsid w:val="006C72D6"/>
    <w:rsid w:val="00711BF3"/>
    <w:rsid w:val="0072216D"/>
    <w:rsid w:val="00751307"/>
    <w:rsid w:val="007662A6"/>
    <w:rsid w:val="00794110"/>
    <w:rsid w:val="007C757C"/>
    <w:rsid w:val="007D0FF7"/>
    <w:rsid w:val="007D2EAC"/>
    <w:rsid w:val="007F49B2"/>
    <w:rsid w:val="00811205"/>
    <w:rsid w:val="008340D2"/>
    <w:rsid w:val="00843C9B"/>
    <w:rsid w:val="00843F81"/>
    <w:rsid w:val="00866AFC"/>
    <w:rsid w:val="00883C6A"/>
    <w:rsid w:val="00890F4F"/>
    <w:rsid w:val="008D0F92"/>
    <w:rsid w:val="008D3526"/>
    <w:rsid w:val="00905431"/>
    <w:rsid w:val="009374FA"/>
    <w:rsid w:val="009447E5"/>
    <w:rsid w:val="00957818"/>
    <w:rsid w:val="0097124C"/>
    <w:rsid w:val="009745FE"/>
    <w:rsid w:val="009A4D0A"/>
    <w:rsid w:val="009A4E39"/>
    <w:rsid w:val="009B12A5"/>
    <w:rsid w:val="009C4273"/>
    <w:rsid w:val="009E0508"/>
    <w:rsid w:val="00A03194"/>
    <w:rsid w:val="00A06939"/>
    <w:rsid w:val="00A30DB4"/>
    <w:rsid w:val="00A60FF2"/>
    <w:rsid w:val="00A838EF"/>
    <w:rsid w:val="00AA7058"/>
    <w:rsid w:val="00AC7B73"/>
    <w:rsid w:val="00AD176B"/>
    <w:rsid w:val="00AD62F1"/>
    <w:rsid w:val="00AF1480"/>
    <w:rsid w:val="00AF287C"/>
    <w:rsid w:val="00B0070C"/>
    <w:rsid w:val="00B0796F"/>
    <w:rsid w:val="00B145E2"/>
    <w:rsid w:val="00B22DBF"/>
    <w:rsid w:val="00B32229"/>
    <w:rsid w:val="00B325CD"/>
    <w:rsid w:val="00B70B63"/>
    <w:rsid w:val="00B73886"/>
    <w:rsid w:val="00BA17F8"/>
    <w:rsid w:val="00BA78C1"/>
    <w:rsid w:val="00C11F2B"/>
    <w:rsid w:val="00C36681"/>
    <w:rsid w:val="00C42FC5"/>
    <w:rsid w:val="00C4639E"/>
    <w:rsid w:val="00C5207E"/>
    <w:rsid w:val="00C65E98"/>
    <w:rsid w:val="00C75B53"/>
    <w:rsid w:val="00C93C48"/>
    <w:rsid w:val="00CC1B43"/>
    <w:rsid w:val="00CD69A8"/>
    <w:rsid w:val="00CE004D"/>
    <w:rsid w:val="00CE5E1F"/>
    <w:rsid w:val="00D0510F"/>
    <w:rsid w:val="00D15AF6"/>
    <w:rsid w:val="00D25C2C"/>
    <w:rsid w:val="00D72ABC"/>
    <w:rsid w:val="00D97E25"/>
    <w:rsid w:val="00DB58D7"/>
    <w:rsid w:val="00DC743D"/>
    <w:rsid w:val="00DC7C64"/>
    <w:rsid w:val="00DD5EE5"/>
    <w:rsid w:val="00E04078"/>
    <w:rsid w:val="00E32E27"/>
    <w:rsid w:val="00E34217"/>
    <w:rsid w:val="00E461CA"/>
    <w:rsid w:val="00EA0DB2"/>
    <w:rsid w:val="00EA4CAD"/>
    <w:rsid w:val="00EB33B3"/>
    <w:rsid w:val="00EB68E4"/>
    <w:rsid w:val="00EE4543"/>
    <w:rsid w:val="00F06330"/>
    <w:rsid w:val="00F12EDD"/>
    <w:rsid w:val="00F13004"/>
    <w:rsid w:val="00F2532A"/>
    <w:rsid w:val="00F4492D"/>
    <w:rsid w:val="00F45AB6"/>
    <w:rsid w:val="00F46219"/>
    <w:rsid w:val="00F60D08"/>
    <w:rsid w:val="00F8547B"/>
    <w:rsid w:val="00F9415B"/>
    <w:rsid w:val="00FA6F9D"/>
    <w:rsid w:val="00FC4231"/>
    <w:rsid w:val="00FF0349"/>
    <w:rsid w:val="00FF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7DD45"/>
  <w15:docId w15:val="{9C1C4560-6233-4C66-A172-410FEBA5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11">
    <w:name w:val="Заголовок1"/>
    <w:basedOn w:val="a"/>
    <w:next w:val="a6"/>
    <w:rsid w:val="000145B6"/>
    <w:pPr>
      <w:keepNext/>
      <w:spacing w:before="240" w:after="120"/>
    </w:pPr>
    <w:rPr>
      <w:rFonts w:eastAsia="Microsoft YaHei"/>
      <w:sz w:val="28"/>
      <w:szCs w:val="28"/>
    </w:rPr>
  </w:style>
  <w:style w:type="paragraph" w:styleId="a6">
    <w:name w:val="Body Text"/>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7">
    <w:name w:val="List"/>
    <w:basedOn w:val="a6"/>
    <w:rsid w:val="000145B6"/>
    <w:rPr>
      <w:rFonts w:ascii="Arial" w:hAnsi="Arial" w:cs="Mangal"/>
    </w:rPr>
  </w:style>
  <w:style w:type="paragraph" w:customStyle="1" w:styleId="12">
    <w:name w:val="Название1"/>
    <w:basedOn w:val="a"/>
    <w:rsid w:val="000145B6"/>
    <w:pPr>
      <w:suppressLineNumbers/>
      <w:spacing w:before="120" w:after="120"/>
    </w:pPr>
    <w:rPr>
      <w:i/>
      <w:iCs/>
      <w:sz w:val="20"/>
    </w:rPr>
  </w:style>
  <w:style w:type="paragraph" w:customStyle="1" w:styleId="13">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8">
    <w:name w:val="header"/>
    <w:basedOn w:val="a"/>
    <w:rsid w:val="000145B6"/>
    <w:pPr>
      <w:suppressLineNumbers/>
      <w:tabs>
        <w:tab w:val="center" w:pos="4677"/>
        <w:tab w:val="right" w:pos="9355"/>
      </w:tabs>
    </w:pPr>
  </w:style>
  <w:style w:type="paragraph" w:styleId="a9">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4">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0145B6"/>
    <w:pPr>
      <w:ind w:left="720"/>
    </w:pPr>
  </w:style>
  <w:style w:type="paragraph" w:customStyle="1" w:styleId="aa">
    <w:name w:val="Содержимое таблицы"/>
    <w:basedOn w:val="a"/>
    <w:rsid w:val="000145B6"/>
    <w:pPr>
      <w:suppressLineNumbers/>
    </w:pPr>
  </w:style>
  <w:style w:type="paragraph" w:customStyle="1" w:styleId="ab">
    <w:name w:val="Заголовок таблицы"/>
    <w:basedOn w:val="aa"/>
    <w:rsid w:val="000145B6"/>
    <w:pPr>
      <w:jc w:val="center"/>
    </w:pPr>
    <w:rPr>
      <w:b/>
      <w:bCs/>
    </w:rPr>
  </w:style>
  <w:style w:type="paragraph" w:styleId="ac">
    <w:name w:val="Balloon Text"/>
    <w:basedOn w:val="a"/>
    <w:link w:val="ad"/>
    <w:rsid w:val="00CE5E1F"/>
    <w:rPr>
      <w:rFonts w:ascii="Tahoma" w:hAnsi="Tahoma"/>
      <w:sz w:val="16"/>
      <w:szCs w:val="14"/>
    </w:rPr>
  </w:style>
  <w:style w:type="character" w:customStyle="1" w:styleId="ad">
    <w:name w:val="Текст выноски Знак"/>
    <w:basedOn w:val="a0"/>
    <w:link w:val="ac"/>
    <w:rsid w:val="00CE5E1F"/>
    <w:rPr>
      <w:rFonts w:ascii="Tahoma" w:eastAsia="SimSun" w:hAnsi="Tahoma" w:cs="Mangal"/>
      <w:kern w:val="1"/>
      <w:sz w:val="16"/>
      <w:szCs w:val="14"/>
      <w:lang w:val="en-US" w:eastAsia="hi-IN" w:bidi="hi-IN"/>
    </w:rPr>
  </w:style>
  <w:style w:type="paragraph" w:styleId="ae">
    <w:name w:val="List Paragraph"/>
    <w:basedOn w:val="a"/>
    <w:uiPriority w:val="34"/>
    <w:qFormat/>
    <w:rsid w:val="00B145E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899438810">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4C22-EEAB-4BB8-B494-F2CFBE26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16444</Words>
  <Characters>93731</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каканглиска-2</cp:lastModifiedBy>
  <cp:revision>2</cp:revision>
  <cp:lastPrinted>2019-06-14T13:22:00Z</cp:lastPrinted>
  <dcterms:created xsi:type="dcterms:W3CDTF">2020-10-22T11:36:00Z</dcterms:created>
  <dcterms:modified xsi:type="dcterms:W3CDTF">2020-10-22T11:36:00Z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